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254E" w:rsidRPr="0049254E" w:rsidRDefault="00E96630" w:rsidP="004925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>GWŚ.271.4.2021</w:t>
      </w:r>
      <w:r w:rsidR="006D76CD">
        <w:rPr>
          <w:rFonts w:ascii="Times New Roman" w:hAnsi="Times New Roman" w:cs="Times New Roman"/>
          <w:sz w:val="24"/>
          <w:szCs w:val="24"/>
          <w:lang w:val="pl-PL"/>
        </w:rPr>
        <w:t xml:space="preserve">      </w:t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</w:t>
      </w:r>
      <w:r w:rsidR="00BA2D17">
        <w:rPr>
          <w:rFonts w:ascii="Times New Roman" w:hAnsi="Times New Roman" w:cs="Times New Roman"/>
          <w:sz w:val="24"/>
          <w:szCs w:val="24"/>
          <w:lang w:val="pl-PL"/>
        </w:rPr>
        <w:t xml:space="preserve">           </w:t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655290">
        <w:rPr>
          <w:rFonts w:ascii="Times New Roman" w:hAnsi="Times New Roman" w:cs="Times New Roman"/>
          <w:sz w:val="24"/>
          <w:szCs w:val="24"/>
          <w:lang w:val="pl-PL"/>
        </w:rPr>
        <w:t>Załącznik nr 2</w:t>
      </w:r>
    </w:p>
    <w:p w:rsidR="0049254E" w:rsidRDefault="0049254E" w:rsidP="005C4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B51F81" w:rsidRPr="00655290" w:rsidRDefault="00B51F81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FA7868" w:rsidRPr="00655290" w:rsidRDefault="00FA7868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>pieczęć adresowa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>nazwa i adres siedziby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.......................................................................................... 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tel./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faxu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REGON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NIP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KRS/CEIDG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internet http://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e-mail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922" w:rsidRDefault="009D0FA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Urząd Gminy w Grabowie</w:t>
      </w:r>
    </w:p>
    <w:p w:rsidR="009D0FA2" w:rsidRDefault="009D0FA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Ul. Gen. Wł. Sikorskiego 1</w:t>
      </w:r>
    </w:p>
    <w:p w:rsidR="009D0FA2" w:rsidRDefault="009D0FA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18-507 Grabowo</w:t>
      </w:r>
    </w:p>
    <w:p w:rsidR="009D0FA2" w:rsidRDefault="009D0FA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D0FA2" w:rsidRPr="005C4922" w:rsidRDefault="009D0FA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C4922" w:rsidRPr="005C4922" w:rsidRDefault="005C4922" w:rsidP="005C4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C4922" w:rsidRDefault="005C4922" w:rsidP="005C4922">
      <w:pPr>
        <w:pStyle w:val="Nagwek1"/>
        <w:jc w:val="center"/>
      </w:pPr>
      <w:r>
        <w:t>OFERTA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x-none"/>
        </w:rPr>
      </w:pPr>
    </w:p>
    <w:p w:rsidR="005C4922" w:rsidRPr="005C4922" w:rsidRDefault="005C4922" w:rsidP="005C492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 w:eastAsia="en-US"/>
        </w:rPr>
      </w:pPr>
      <w:r w:rsidRPr="005C492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Na podstawie zapytania ofertowego na </w:t>
      </w:r>
      <w:r w:rsidR="00B744FD" w:rsidRPr="00B744FD">
        <w:rPr>
          <w:rFonts w:ascii="Times New Roman" w:eastAsia="TimesNewRomanPSMT" w:hAnsi="Times New Roman" w:cs="Times New Roman"/>
          <w:b/>
          <w:sz w:val="24"/>
          <w:szCs w:val="24"/>
          <w:lang w:val="pl-PL" w:eastAsia="pl-PL"/>
        </w:rPr>
        <w:t>„</w:t>
      </w:r>
      <w:r w:rsidR="009D0FA2" w:rsidRPr="009D0FA2">
        <w:rPr>
          <w:rFonts w:ascii="Times New Roman" w:eastAsia="TimesNewRomanPSMT" w:hAnsi="Times New Roman" w:cs="Times New Roman"/>
          <w:b/>
          <w:sz w:val="24"/>
          <w:szCs w:val="24"/>
          <w:lang w:val="pl-PL" w:eastAsia="pl-PL"/>
        </w:rPr>
        <w:t>Świadczenie usług odbioru i zagospodarowania odpadów komunalnych z Urzędu Gminy Grabowo i Oczyszczalni Ścieków w Grabowie</w:t>
      </w:r>
      <w:r w:rsidR="00B744FD" w:rsidRPr="00B744FD">
        <w:rPr>
          <w:rFonts w:ascii="Times New Roman" w:eastAsia="TimesNewRomanPSMT" w:hAnsi="Times New Roman" w:cs="Times New Roman"/>
          <w:b/>
          <w:sz w:val="24"/>
          <w:szCs w:val="24"/>
          <w:lang w:val="pl-PL" w:eastAsia="pl-PL"/>
        </w:rPr>
        <w:t>”</w:t>
      </w:r>
      <w:r w:rsidR="00B744FD">
        <w:rPr>
          <w:rFonts w:ascii="Times New Roman" w:eastAsia="TimesNewRomanPSMT" w:hAnsi="Times New Roman" w:cs="Times New Roman"/>
          <w:b/>
          <w:sz w:val="24"/>
          <w:szCs w:val="24"/>
          <w:lang w:val="pl-PL" w:eastAsia="pl-PL"/>
        </w:rPr>
        <w:t xml:space="preserve"> </w:t>
      </w:r>
      <w:r w:rsidRPr="005C4922">
        <w:rPr>
          <w:rFonts w:ascii="Times New Roman" w:hAnsi="Times New Roman" w:cs="Times New Roman"/>
          <w:bCs/>
          <w:sz w:val="24"/>
          <w:szCs w:val="24"/>
          <w:lang w:val="pl-PL"/>
        </w:rPr>
        <w:t>oferujemy realizację zamówienia zgodnie z wymogami zapytania ofertowego na następujących warunkach:</w:t>
      </w: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FA7868" w:rsidRDefault="009D0FA2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okres 12</w:t>
      </w:r>
      <w:r w:rsidR="002737B3">
        <w:rPr>
          <w:rFonts w:ascii="Times New Roman" w:hAnsi="Times New Roman"/>
          <w:sz w:val="24"/>
          <w:szCs w:val="24"/>
        </w:rPr>
        <w:t xml:space="preserve"> miesięcy:</w:t>
      </w:r>
    </w:p>
    <w:p w:rsidR="007D0243" w:rsidRDefault="007D0243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A7868" w:rsidRDefault="005C4922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FA7868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.. zł netto</w:t>
      </w:r>
      <w:r w:rsidR="00FA7868">
        <w:rPr>
          <w:rFonts w:ascii="Times New Roman" w:hAnsi="Times New Roman"/>
          <w:sz w:val="24"/>
          <w:szCs w:val="24"/>
        </w:rPr>
        <w:t xml:space="preserve"> (słownie: …………………………………………………………….)</w:t>
      </w:r>
    </w:p>
    <w:p w:rsidR="00FA7868" w:rsidRDefault="00FA7868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VAT</w:t>
      </w:r>
      <w:r w:rsidR="00655290">
        <w:rPr>
          <w:rFonts w:ascii="Times New Roman" w:hAnsi="Times New Roman"/>
          <w:sz w:val="24"/>
          <w:szCs w:val="24"/>
        </w:rPr>
        <w:t xml:space="preserve"> …..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5C4922" w:rsidRDefault="005C4922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FA7868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.. zł brutto</w:t>
      </w:r>
      <w:r w:rsidR="00FA7868">
        <w:rPr>
          <w:rFonts w:ascii="Times New Roman" w:hAnsi="Times New Roman"/>
          <w:sz w:val="24"/>
          <w:szCs w:val="24"/>
        </w:rPr>
        <w:t xml:space="preserve"> (słownie: ……</w:t>
      </w:r>
      <w:r w:rsidR="00655290">
        <w:rPr>
          <w:rFonts w:ascii="Times New Roman" w:hAnsi="Times New Roman"/>
          <w:sz w:val="24"/>
          <w:szCs w:val="24"/>
        </w:rPr>
        <w:t>...</w:t>
      </w:r>
      <w:r w:rsidR="00FA7868">
        <w:rPr>
          <w:rFonts w:ascii="Times New Roman" w:hAnsi="Times New Roman"/>
          <w:sz w:val="24"/>
          <w:szCs w:val="24"/>
        </w:rPr>
        <w:t>…………………………………………………….)</w:t>
      </w:r>
    </w:p>
    <w:p w:rsidR="008D2989" w:rsidRDefault="008D2989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FA7868" w:rsidRDefault="008D2989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tym:</w:t>
      </w:r>
    </w:p>
    <w:tbl>
      <w:tblPr>
        <w:tblStyle w:val="Tabela-Siatka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88"/>
        <w:gridCol w:w="1388"/>
        <w:gridCol w:w="1418"/>
        <w:gridCol w:w="1559"/>
        <w:gridCol w:w="1418"/>
        <w:gridCol w:w="1417"/>
      </w:tblGrid>
      <w:tr w:rsidR="00BA2D17" w:rsidRPr="00BA2D17" w:rsidTr="00C966FA">
        <w:tc>
          <w:tcPr>
            <w:tcW w:w="710" w:type="dxa"/>
          </w:tcPr>
          <w:p w:rsidR="00BA2D17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2D17" w:rsidRPr="00DE1A52" w:rsidRDefault="00BA2D17" w:rsidP="007D02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Miejsce odbioru </w:t>
            </w:r>
            <w:proofErr w:type="spellStart"/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odpa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dów</w:t>
            </w:r>
            <w:proofErr w:type="spellEnd"/>
          </w:p>
        </w:tc>
        <w:tc>
          <w:tcPr>
            <w:tcW w:w="1388" w:type="dxa"/>
          </w:tcPr>
          <w:p w:rsidR="00BA2D17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Rodzaj odpadów</w:t>
            </w:r>
          </w:p>
        </w:tc>
        <w:tc>
          <w:tcPr>
            <w:tcW w:w="1418" w:type="dxa"/>
          </w:tcPr>
          <w:p w:rsidR="00BA2D17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Pojemnik</w:t>
            </w:r>
          </w:p>
        </w:tc>
        <w:tc>
          <w:tcPr>
            <w:tcW w:w="1559" w:type="dxa"/>
          </w:tcPr>
          <w:p w:rsidR="0008374A" w:rsidRDefault="00BA2D17" w:rsidP="00903B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Częstotli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wość</w:t>
            </w:r>
            <w:proofErr w:type="spellEnd"/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wywozu</w:t>
            </w:r>
            <w:r w:rsidR="0008374A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BA2D17" w:rsidRPr="00DE1A52" w:rsidRDefault="0008374A" w:rsidP="00903B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łączna ilość</w:t>
            </w:r>
          </w:p>
        </w:tc>
        <w:tc>
          <w:tcPr>
            <w:tcW w:w="1418" w:type="dxa"/>
          </w:tcPr>
          <w:p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Cena zł brutto za 1 pojemnik</w:t>
            </w:r>
            <w:r w:rsidR="006D76CD">
              <w:rPr>
                <w:rFonts w:ascii="Times New Roman" w:hAnsi="Times New Roman"/>
                <w:b/>
                <w:bCs/>
                <w:sz w:val="24"/>
                <w:szCs w:val="24"/>
              </w:rPr>
              <w:t>/1 worek</w:t>
            </w:r>
          </w:p>
        </w:tc>
        <w:tc>
          <w:tcPr>
            <w:tcW w:w="1417" w:type="dxa"/>
          </w:tcPr>
          <w:p w:rsidR="00BA2D17" w:rsidRPr="00DE1A52" w:rsidRDefault="00BA2D17" w:rsidP="00BA2D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Łączna cena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zł brutto</w:t>
            </w: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r w:rsidR="00C966F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miesięcy</w:t>
            </w:r>
          </w:p>
        </w:tc>
      </w:tr>
      <w:tr w:rsidR="00BA2D17" w:rsidRPr="00BA2D17" w:rsidTr="00C966FA">
        <w:tc>
          <w:tcPr>
            <w:tcW w:w="710" w:type="dxa"/>
          </w:tcPr>
          <w:p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BA2D17" w:rsidRDefault="00BA2D17" w:rsidP="00C966FA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r w:rsidR="00C966FA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Gen. Wł. Sikorskiego 1,</w:t>
            </w:r>
          </w:p>
          <w:p w:rsidR="00C966FA" w:rsidRPr="00DE1A52" w:rsidRDefault="00C966FA" w:rsidP="00C966FA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18-507 Grabowo</w:t>
            </w:r>
          </w:p>
        </w:tc>
        <w:tc>
          <w:tcPr>
            <w:tcW w:w="1388" w:type="dxa"/>
          </w:tcPr>
          <w:p w:rsidR="00BA2D17" w:rsidRPr="00DE1A52" w:rsidRDefault="00BA2D17" w:rsidP="008548F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odpady  niesegregowane (zmieszane) (kod: 20 03 01)</w:t>
            </w:r>
          </w:p>
        </w:tc>
        <w:tc>
          <w:tcPr>
            <w:tcW w:w="1418" w:type="dxa"/>
          </w:tcPr>
          <w:p w:rsidR="00BA2D17" w:rsidRPr="00DE1A52" w:rsidRDefault="00BA2D17" w:rsidP="00C966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 xml:space="preserve">1 pojemnik stacjonarny </w:t>
            </w:r>
            <w:r w:rsidR="00C966FA">
              <w:rPr>
                <w:rFonts w:ascii="Times New Roman" w:hAnsi="Times New Roman"/>
                <w:sz w:val="24"/>
                <w:szCs w:val="24"/>
              </w:rPr>
              <w:t>o poj. 1000 lit</w:t>
            </w:r>
          </w:p>
        </w:tc>
        <w:tc>
          <w:tcPr>
            <w:tcW w:w="1559" w:type="dxa"/>
          </w:tcPr>
          <w:p w:rsidR="00BA2D17" w:rsidRPr="00DE1A52" w:rsidRDefault="00BA2D17" w:rsidP="00C966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 xml:space="preserve">wywóz 2 x w </w:t>
            </w:r>
            <w:r w:rsidR="00C966FA">
              <w:rPr>
                <w:rFonts w:ascii="Times New Roman" w:hAnsi="Times New Roman"/>
                <w:sz w:val="24"/>
                <w:szCs w:val="24"/>
              </w:rPr>
              <w:t>miesiącu</w:t>
            </w:r>
          </w:p>
        </w:tc>
        <w:tc>
          <w:tcPr>
            <w:tcW w:w="1418" w:type="dxa"/>
          </w:tcPr>
          <w:p w:rsidR="00BA2D17" w:rsidRPr="00DE1A52" w:rsidRDefault="000D17C6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Cena za pojemnik……………x2 =………………….</w:t>
            </w:r>
          </w:p>
        </w:tc>
        <w:tc>
          <w:tcPr>
            <w:tcW w:w="1417" w:type="dxa"/>
          </w:tcPr>
          <w:p w:rsidR="00BA2D17" w:rsidRPr="00DE1A52" w:rsidRDefault="00BA2D17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D17" w:rsidRPr="00BA2D17" w:rsidTr="00C966FA">
        <w:tc>
          <w:tcPr>
            <w:tcW w:w="710" w:type="dxa"/>
          </w:tcPr>
          <w:p w:rsidR="00BA2D17" w:rsidRPr="00DE1A52" w:rsidRDefault="00BA2D17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A2D17" w:rsidRPr="00DE1A52" w:rsidRDefault="00BA2D17" w:rsidP="00C966FA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r w:rsidR="00C966FA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Stawowa 1, 18-507 Grabowo</w:t>
            </w:r>
          </w:p>
        </w:tc>
        <w:tc>
          <w:tcPr>
            <w:tcW w:w="1388" w:type="dxa"/>
          </w:tcPr>
          <w:p w:rsidR="00BA2D17" w:rsidRPr="00DE1A52" w:rsidRDefault="00BA2D17" w:rsidP="008548F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odpady niesegregowane (zmieszane) </w:t>
            </w: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(kod: 20 03 01)</w:t>
            </w:r>
          </w:p>
        </w:tc>
        <w:tc>
          <w:tcPr>
            <w:tcW w:w="1418" w:type="dxa"/>
          </w:tcPr>
          <w:p w:rsidR="00C966FA" w:rsidRDefault="00C966FA" w:rsidP="00501D2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pojemnik </w:t>
            </w:r>
          </w:p>
          <w:p w:rsidR="00BA2D17" w:rsidRPr="00DE1A52" w:rsidRDefault="00C966FA" w:rsidP="00C966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stacjonarnyo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poj.</w:t>
            </w:r>
            <w:r w:rsidR="00BA2D17" w:rsidRPr="00DE1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120 lit</w:t>
            </w:r>
          </w:p>
        </w:tc>
        <w:tc>
          <w:tcPr>
            <w:tcW w:w="1559" w:type="dxa"/>
          </w:tcPr>
          <w:p w:rsidR="00BA2D17" w:rsidRPr="00DE1A52" w:rsidRDefault="00BA2D17" w:rsidP="00C966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wywóz 2 x w </w:t>
            </w:r>
            <w:r w:rsidR="00C966FA">
              <w:rPr>
                <w:rFonts w:ascii="Times New Roman" w:hAnsi="Times New Roman"/>
                <w:sz w:val="24"/>
                <w:szCs w:val="24"/>
              </w:rPr>
              <w:t>miesiącu</w:t>
            </w:r>
          </w:p>
        </w:tc>
        <w:tc>
          <w:tcPr>
            <w:tcW w:w="1418" w:type="dxa"/>
          </w:tcPr>
          <w:p w:rsidR="00BA2D17" w:rsidRPr="00DE1A52" w:rsidRDefault="000D17C6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D17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Cena</w:t>
            </w:r>
            <w:proofErr w:type="spellEnd"/>
            <w:r w:rsidRPr="000D17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7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za</w:t>
            </w:r>
            <w:proofErr w:type="spellEnd"/>
            <w:r w:rsidRPr="000D17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7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pojemnik</w:t>
            </w:r>
            <w:proofErr w:type="spellEnd"/>
            <w:r w:rsidRPr="000D17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……………x2 =………………….</w:t>
            </w:r>
          </w:p>
        </w:tc>
        <w:tc>
          <w:tcPr>
            <w:tcW w:w="1417" w:type="dxa"/>
          </w:tcPr>
          <w:p w:rsidR="00BA2D17" w:rsidRPr="00DE1A52" w:rsidRDefault="00BA2D17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2D17" w:rsidRPr="00BA2D17" w:rsidTr="00C966FA">
        <w:tc>
          <w:tcPr>
            <w:tcW w:w="710" w:type="dxa"/>
          </w:tcPr>
          <w:p w:rsidR="00BA2D17" w:rsidRPr="00DE1A52" w:rsidRDefault="000D17C6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BA2D17" w:rsidRPr="00DE1A52" w:rsidRDefault="00BA2D17" w:rsidP="006D76CD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r w:rsidR="006D76CD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Stawowa 1, 18-507 Grabowo</w:t>
            </w:r>
            <w:r w:rsidRPr="00DE1A52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vertAlign w:val="superscript"/>
                <w:lang w:val="pl-PL" w:eastAsia="en-US"/>
              </w:rPr>
              <w:t xml:space="preserve"> </w:t>
            </w:r>
          </w:p>
        </w:tc>
        <w:tc>
          <w:tcPr>
            <w:tcW w:w="1388" w:type="dxa"/>
          </w:tcPr>
          <w:p w:rsidR="00BA2D17" w:rsidRPr="00DE1A52" w:rsidRDefault="00BA2D17" w:rsidP="00C962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o</w:t>
            </w:r>
            <w:r w:rsidR="006D76CD">
              <w:rPr>
                <w:rFonts w:ascii="Times New Roman" w:eastAsia="Arial Unicode MS" w:hAnsi="Times New Roman"/>
                <w:sz w:val="24"/>
                <w:szCs w:val="24"/>
              </w:rPr>
              <w:t>dpady segregowane papier, tworzywa sztuczne, szkło</w:t>
            </w:r>
          </w:p>
        </w:tc>
        <w:tc>
          <w:tcPr>
            <w:tcW w:w="1418" w:type="dxa"/>
          </w:tcPr>
          <w:p w:rsidR="00BA2D17" w:rsidRDefault="00BA2D17" w:rsidP="00501D27">
            <w:pPr>
              <w:pStyle w:val="Akapitzlist"/>
              <w:spacing w:after="0" w:line="240" w:lineRule="auto"/>
              <w:ind w:left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1 pojemnik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o pojem</w:t>
            </w:r>
            <w:r w:rsidR="006D76CD">
              <w:rPr>
                <w:rFonts w:ascii="Times New Roman" w:eastAsia="Arial Unicode MS" w:hAnsi="Times New Roman"/>
                <w:sz w:val="24"/>
                <w:szCs w:val="24"/>
              </w:rPr>
              <w:t xml:space="preserve">ności </w:t>
            </w:r>
          </w:p>
          <w:p w:rsidR="006D76CD" w:rsidRPr="00DE1A52" w:rsidRDefault="006D76CD" w:rsidP="00501D2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1000 lit</w:t>
            </w:r>
          </w:p>
        </w:tc>
        <w:tc>
          <w:tcPr>
            <w:tcW w:w="1559" w:type="dxa"/>
          </w:tcPr>
          <w:p w:rsidR="00BA2D17" w:rsidRPr="00DE1A52" w:rsidRDefault="006D76CD" w:rsidP="006D76C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wywóz 1</w:t>
            </w:r>
            <w:r w:rsidR="00BA2D17" w:rsidRPr="00DE1A52">
              <w:rPr>
                <w:rFonts w:ascii="Times New Roman" w:hAnsi="Times New Roman"/>
                <w:sz w:val="24"/>
                <w:szCs w:val="24"/>
              </w:rPr>
              <w:t xml:space="preserve"> x w miesiącu </w:t>
            </w:r>
          </w:p>
        </w:tc>
        <w:tc>
          <w:tcPr>
            <w:tcW w:w="1418" w:type="dxa"/>
          </w:tcPr>
          <w:p w:rsidR="00BA2D17" w:rsidRPr="00DE1A52" w:rsidRDefault="000D17C6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D17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Cena</w:t>
            </w:r>
            <w:proofErr w:type="spellEnd"/>
            <w:r w:rsidRPr="000D17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7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za</w:t>
            </w:r>
            <w:proofErr w:type="spellEnd"/>
            <w:r w:rsidRPr="000D17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7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pojemnik</w:t>
            </w:r>
            <w:proofErr w:type="spellEnd"/>
            <w:r w:rsidRPr="000D17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…………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…x1</w:t>
            </w:r>
            <w:r w:rsidRPr="000D17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=………………….</w:t>
            </w:r>
          </w:p>
        </w:tc>
        <w:tc>
          <w:tcPr>
            <w:tcW w:w="1417" w:type="dxa"/>
          </w:tcPr>
          <w:p w:rsidR="00BA2D17" w:rsidRPr="00DE1A52" w:rsidRDefault="00BA2D17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3947" w:rsidRPr="00BA2D17" w:rsidTr="006E17A7">
        <w:tc>
          <w:tcPr>
            <w:tcW w:w="8081" w:type="dxa"/>
            <w:gridSpan w:val="6"/>
          </w:tcPr>
          <w:p w:rsidR="00CA3947" w:rsidRPr="00DE1A52" w:rsidRDefault="00CA3947" w:rsidP="00AC19F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RAZEM</w:t>
            </w:r>
          </w:p>
        </w:tc>
        <w:tc>
          <w:tcPr>
            <w:tcW w:w="1417" w:type="dxa"/>
          </w:tcPr>
          <w:p w:rsidR="00CA3947" w:rsidRPr="00DE1A52" w:rsidRDefault="00CA3947" w:rsidP="00AC19F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D2989" w:rsidRDefault="008D2989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3945B2" w:rsidRPr="000D17C6" w:rsidRDefault="003945B2" w:rsidP="00FA7868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0D17C6">
        <w:rPr>
          <w:rFonts w:ascii="Times New Roman" w:hAnsi="Times New Roman"/>
          <w:b/>
          <w:bCs/>
          <w:sz w:val="24"/>
          <w:szCs w:val="24"/>
        </w:rPr>
        <w:t>Proponujemy……dniowy termin płatności faktury.</w:t>
      </w:r>
    </w:p>
    <w:p w:rsidR="003945B2" w:rsidRDefault="003945B2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5C4922" w:rsidRPr="00655290" w:rsidRDefault="005C4922" w:rsidP="00311F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290">
        <w:rPr>
          <w:rFonts w:ascii="Times New Roman" w:hAnsi="Times New Roman"/>
          <w:sz w:val="24"/>
          <w:szCs w:val="24"/>
        </w:rPr>
        <w:t xml:space="preserve">Oświadczamy, że cena obejmuje wszystkie koszty związane z </w:t>
      </w:r>
      <w:r w:rsidR="00FA7868" w:rsidRPr="00655290">
        <w:rPr>
          <w:rFonts w:ascii="Times New Roman" w:hAnsi="Times New Roman"/>
          <w:sz w:val="24"/>
          <w:szCs w:val="24"/>
        </w:rPr>
        <w:t>wykonaniem zamówienia</w:t>
      </w:r>
      <w:r w:rsidRPr="00655290">
        <w:rPr>
          <w:rFonts w:ascii="Times New Roman" w:hAnsi="Times New Roman"/>
          <w:sz w:val="24"/>
          <w:szCs w:val="24"/>
        </w:rPr>
        <w:t>.</w:t>
      </w:r>
    </w:p>
    <w:p w:rsidR="002E4A3E" w:rsidRDefault="005C4922" w:rsidP="002E4A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4B7">
        <w:rPr>
          <w:rFonts w:ascii="Times New Roman" w:hAnsi="Times New Roman"/>
          <w:sz w:val="24"/>
          <w:szCs w:val="24"/>
        </w:rPr>
        <w:t xml:space="preserve">Oświadczamy, że </w:t>
      </w:r>
      <w:r w:rsidR="00887B34" w:rsidRPr="00B514B7">
        <w:rPr>
          <w:rFonts w:ascii="Times New Roman" w:hAnsi="Times New Roman"/>
          <w:sz w:val="24"/>
          <w:szCs w:val="24"/>
        </w:rPr>
        <w:t>nie podlegam</w:t>
      </w:r>
      <w:r w:rsidR="00297BDC">
        <w:rPr>
          <w:rFonts w:ascii="Times New Roman" w:hAnsi="Times New Roman"/>
          <w:sz w:val="24"/>
          <w:szCs w:val="24"/>
        </w:rPr>
        <w:t>y</w:t>
      </w:r>
      <w:r w:rsidR="00887B34" w:rsidRPr="00B514B7">
        <w:rPr>
          <w:rFonts w:ascii="Times New Roman" w:hAnsi="Times New Roman"/>
          <w:sz w:val="24"/>
          <w:szCs w:val="24"/>
        </w:rPr>
        <w:t xml:space="preserve"> wykluczeniu </w:t>
      </w:r>
      <w:r w:rsidR="002E4A3E" w:rsidRPr="00B514B7">
        <w:rPr>
          <w:rFonts w:ascii="Times New Roman" w:hAnsi="Times New Roman"/>
          <w:sz w:val="24"/>
          <w:szCs w:val="24"/>
        </w:rPr>
        <w:t>oraz spełniam</w:t>
      </w:r>
      <w:r w:rsidR="003C3849">
        <w:rPr>
          <w:rFonts w:ascii="Times New Roman" w:hAnsi="Times New Roman"/>
          <w:sz w:val="24"/>
          <w:szCs w:val="24"/>
        </w:rPr>
        <w:t>y</w:t>
      </w:r>
      <w:r w:rsidR="002E4A3E" w:rsidRPr="00B514B7">
        <w:rPr>
          <w:rFonts w:ascii="Times New Roman" w:hAnsi="Times New Roman"/>
          <w:sz w:val="24"/>
          <w:szCs w:val="24"/>
        </w:rPr>
        <w:t xml:space="preserve"> warunki udziału w postępowaniu</w:t>
      </w:r>
      <w:r w:rsidR="009C2F8D">
        <w:rPr>
          <w:rFonts w:ascii="Times New Roman" w:hAnsi="Times New Roman"/>
          <w:sz w:val="24"/>
          <w:szCs w:val="24"/>
        </w:rPr>
        <w:t xml:space="preserve"> tj.:</w:t>
      </w:r>
    </w:p>
    <w:p w:rsidR="003C3849" w:rsidRPr="003C3849" w:rsidRDefault="003C3849" w:rsidP="003C3849">
      <w:pPr>
        <w:pStyle w:val="Akapitzlist"/>
        <w:widowControl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3C3849">
        <w:rPr>
          <w:rFonts w:ascii="Times New Roman" w:eastAsia="Calibri" w:hAnsi="Times New Roman"/>
          <w:sz w:val="24"/>
          <w:szCs w:val="24"/>
        </w:rPr>
        <w:t xml:space="preserve">a) </w:t>
      </w:r>
      <w:r>
        <w:rPr>
          <w:rFonts w:ascii="Times New Roman" w:eastAsia="Calibri" w:hAnsi="Times New Roman"/>
          <w:sz w:val="24"/>
          <w:szCs w:val="24"/>
        </w:rPr>
        <w:t>posiadamy</w:t>
      </w:r>
      <w:r w:rsidRPr="003C3849">
        <w:rPr>
          <w:rFonts w:ascii="Times New Roman" w:eastAsia="Calibri" w:hAnsi="Times New Roman"/>
          <w:sz w:val="24"/>
          <w:szCs w:val="24"/>
        </w:rPr>
        <w:t xml:space="preserve"> </w:t>
      </w:r>
      <w:r w:rsidRPr="003C3849">
        <w:rPr>
          <w:rFonts w:ascii="Times New Roman" w:eastAsia="Calibri" w:hAnsi="Times New Roman"/>
          <w:sz w:val="24"/>
          <w:szCs w:val="24"/>
          <w:u w:val="single"/>
        </w:rPr>
        <w:t>kompetencje lub uprawnienia do prowadzenia określonej działalności zawodowej</w:t>
      </w:r>
      <w:r w:rsidR="00CA3947">
        <w:rPr>
          <w:rFonts w:ascii="Times New Roman" w:eastAsia="Calibri" w:hAnsi="Times New Roman"/>
          <w:sz w:val="24"/>
          <w:szCs w:val="24"/>
        </w:rPr>
        <w:t>,</w:t>
      </w:r>
    </w:p>
    <w:p w:rsidR="003C3849" w:rsidRPr="003C3849" w:rsidRDefault="003C3849" w:rsidP="009C2F8D">
      <w:pPr>
        <w:pStyle w:val="Akapitzlist"/>
        <w:widowControl w:val="0"/>
        <w:spacing w:after="0" w:line="240" w:lineRule="auto"/>
        <w:ind w:left="357"/>
        <w:jc w:val="both"/>
        <w:rPr>
          <w:rFonts w:ascii="Times New Roman" w:eastAsia="Calibri" w:hAnsi="Times New Roman"/>
          <w:sz w:val="24"/>
          <w:szCs w:val="24"/>
        </w:rPr>
      </w:pPr>
      <w:r w:rsidRPr="003C3849">
        <w:rPr>
          <w:rFonts w:ascii="Times New Roman" w:eastAsia="Calibri" w:hAnsi="Times New Roman"/>
          <w:sz w:val="24"/>
          <w:szCs w:val="24"/>
        </w:rPr>
        <w:t>b) posiada</w:t>
      </w:r>
      <w:r>
        <w:rPr>
          <w:rFonts w:ascii="Times New Roman" w:eastAsia="Calibri" w:hAnsi="Times New Roman"/>
          <w:sz w:val="24"/>
          <w:szCs w:val="24"/>
        </w:rPr>
        <w:t>my</w:t>
      </w:r>
      <w:r w:rsidRPr="003C3849">
        <w:rPr>
          <w:rFonts w:ascii="Times New Roman" w:eastAsia="Calibri" w:hAnsi="Times New Roman"/>
          <w:sz w:val="24"/>
          <w:szCs w:val="24"/>
        </w:rPr>
        <w:t xml:space="preserve"> </w:t>
      </w:r>
      <w:r w:rsidRPr="003C3849">
        <w:rPr>
          <w:rFonts w:ascii="Times New Roman" w:eastAsia="Calibri" w:hAnsi="Times New Roman"/>
          <w:sz w:val="24"/>
          <w:szCs w:val="24"/>
          <w:u w:val="single"/>
        </w:rPr>
        <w:t>zdolność techniczną lub zawodową</w:t>
      </w:r>
      <w:r w:rsidRPr="003C3849">
        <w:rPr>
          <w:rFonts w:ascii="Times New Roman" w:eastAsia="Calibri" w:hAnsi="Times New Roman"/>
          <w:sz w:val="24"/>
          <w:szCs w:val="24"/>
        </w:rPr>
        <w:t>,</w:t>
      </w:r>
    </w:p>
    <w:p w:rsidR="003C3849" w:rsidRPr="00B514B7" w:rsidRDefault="003C3849" w:rsidP="009C2F8D">
      <w:pPr>
        <w:pStyle w:val="Akapitzlist"/>
        <w:widowControl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C3849">
        <w:rPr>
          <w:rFonts w:ascii="Times New Roman" w:eastAsia="Calibri" w:hAnsi="Times New Roman"/>
          <w:sz w:val="24"/>
          <w:szCs w:val="24"/>
        </w:rPr>
        <w:t xml:space="preserve">c) </w:t>
      </w:r>
      <w:r>
        <w:rPr>
          <w:rFonts w:ascii="Times New Roman" w:eastAsia="Calibri" w:hAnsi="Times New Roman"/>
          <w:sz w:val="24"/>
          <w:szCs w:val="24"/>
        </w:rPr>
        <w:t>z</w:t>
      </w:r>
      <w:r w:rsidRPr="003C3849">
        <w:rPr>
          <w:rFonts w:ascii="Times New Roman" w:eastAsia="Calibri" w:hAnsi="Times New Roman"/>
          <w:sz w:val="24"/>
          <w:szCs w:val="24"/>
        </w:rPr>
        <w:t>najduj</w:t>
      </w:r>
      <w:r>
        <w:rPr>
          <w:rFonts w:ascii="Times New Roman" w:eastAsia="Calibri" w:hAnsi="Times New Roman"/>
          <w:sz w:val="24"/>
          <w:szCs w:val="24"/>
        </w:rPr>
        <w:t xml:space="preserve">emy się </w:t>
      </w:r>
      <w:r w:rsidRPr="003C3849">
        <w:rPr>
          <w:rFonts w:ascii="Times New Roman" w:eastAsia="Calibri" w:hAnsi="Times New Roman"/>
          <w:sz w:val="24"/>
          <w:szCs w:val="24"/>
        </w:rPr>
        <w:t xml:space="preserve">w dobrej </w:t>
      </w:r>
      <w:r w:rsidRPr="003C3849">
        <w:rPr>
          <w:rFonts w:ascii="Times New Roman" w:eastAsia="Calibri" w:hAnsi="Times New Roman"/>
          <w:sz w:val="24"/>
          <w:szCs w:val="24"/>
          <w:u w:val="single"/>
        </w:rPr>
        <w:t>sytuacji ekonomicznej i finansowej</w:t>
      </w:r>
      <w:r w:rsidR="00342AC8">
        <w:rPr>
          <w:rFonts w:ascii="Times New Roman" w:eastAsia="Calibri" w:hAnsi="Times New Roman"/>
          <w:sz w:val="24"/>
          <w:szCs w:val="24"/>
          <w:u w:val="single"/>
        </w:rPr>
        <w:t>.</w:t>
      </w:r>
    </w:p>
    <w:p w:rsidR="00AC659A" w:rsidRPr="00B514B7" w:rsidRDefault="00AC659A" w:rsidP="009C2F8D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514B7">
        <w:rPr>
          <w:rFonts w:ascii="Times New Roman" w:hAnsi="Times New Roman"/>
          <w:sz w:val="24"/>
          <w:szCs w:val="24"/>
        </w:rPr>
        <w:t xml:space="preserve">Oświadczamy, że zapoznaliśmy się z </w:t>
      </w:r>
      <w:r w:rsidR="002E4A3E" w:rsidRPr="00B514B7">
        <w:rPr>
          <w:rFonts w:ascii="Times New Roman" w:hAnsi="Times New Roman"/>
          <w:sz w:val="24"/>
          <w:szCs w:val="24"/>
        </w:rPr>
        <w:t>wymaganiami</w:t>
      </w:r>
      <w:r w:rsidRPr="00B514B7">
        <w:rPr>
          <w:rFonts w:ascii="Times New Roman" w:hAnsi="Times New Roman"/>
          <w:sz w:val="24"/>
          <w:szCs w:val="24"/>
        </w:rPr>
        <w:t xml:space="preserve"> zamówienia i nie wnosimy do nich zastrzeżeń oraz uzyskaliśmy konieczne informacje potrzebne do prawidłowego przygotowania oferty.</w:t>
      </w:r>
    </w:p>
    <w:p w:rsidR="00655290" w:rsidRPr="00887B34" w:rsidRDefault="00655290" w:rsidP="009C2F8D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514B7">
        <w:rPr>
          <w:rFonts w:ascii="Times New Roman" w:hAnsi="Times New Roman"/>
          <w:sz w:val="24"/>
          <w:szCs w:val="24"/>
        </w:rPr>
        <w:t xml:space="preserve">Oświadczamy, że wykonamy zamówienie </w:t>
      </w:r>
      <w:r w:rsidR="00C277D2" w:rsidRPr="00B514B7">
        <w:rPr>
          <w:rFonts w:ascii="Times New Roman" w:hAnsi="Times New Roman"/>
          <w:sz w:val="24"/>
          <w:szCs w:val="24"/>
        </w:rPr>
        <w:t>przy udziale/bez udziału podwykonawców</w:t>
      </w:r>
      <w:r w:rsidR="00C277D2" w:rsidRPr="00887B34">
        <w:rPr>
          <w:rFonts w:ascii="Times New Roman" w:hAnsi="Times New Roman"/>
          <w:sz w:val="24"/>
          <w:szCs w:val="24"/>
        </w:rPr>
        <w:t>*</w:t>
      </w:r>
      <w:r w:rsidR="00AC659A" w:rsidRPr="00887B34">
        <w:rPr>
          <w:rFonts w:ascii="Times New Roman" w:hAnsi="Times New Roman"/>
          <w:sz w:val="24"/>
          <w:szCs w:val="24"/>
        </w:rPr>
        <w:t>.</w:t>
      </w:r>
    </w:p>
    <w:p w:rsidR="005C4922" w:rsidRDefault="005C4922" w:rsidP="009C2F8D">
      <w:pPr>
        <w:numPr>
          <w:ilvl w:val="0"/>
          <w:numId w:val="1"/>
        </w:numPr>
        <w:suppressAutoHyphens w:val="0"/>
        <w:spacing w:after="0" w:line="240" w:lineRule="auto"/>
        <w:ind w:left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87B34">
        <w:rPr>
          <w:rFonts w:ascii="Times New Roman" w:hAnsi="Times New Roman" w:cs="Times New Roman"/>
          <w:color w:val="auto"/>
          <w:sz w:val="24"/>
          <w:szCs w:val="24"/>
          <w:lang w:val="pl-PL"/>
        </w:rPr>
        <w:t>Oświadczamy, że jesteśmy związani ofertą przez okres 30 dni od upływu terminu składania ofert.</w:t>
      </w:r>
    </w:p>
    <w:p w:rsidR="005267A9" w:rsidRDefault="00A03375" w:rsidP="009C2F8D">
      <w:pPr>
        <w:numPr>
          <w:ilvl w:val="0"/>
          <w:numId w:val="1"/>
        </w:numPr>
        <w:suppressAutoHyphens w:val="0"/>
        <w:spacing w:after="0" w:line="240" w:lineRule="auto"/>
        <w:ind w:left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Oświadczam</w:t>
      </w:r>
      <w:r w:rsidR="009C2F8D">
        <w:rPr>
          <w:rFonts w:ascii="Times New Roman" w:hAnsi="Times New Roman" w:cs="Times New Roman"/>
          <w:color w:val="auto"/>
          <w:sz w:val="24"/>
          <w:szCs w:val="24"/>
          <w:lang w:val="pl-PL"/>
        </w:rPr>
        <w:t>y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, że wypełni</w:t>
      </w:r>
      <w:r w:rsidR="009C2F8D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liśmy 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obowiązki informacyjne przewidz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iane w art. 13 lub art. 14 RODO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  <w:lang w:val="pl-PL"/>
        </w:rPr>
        <w:t>1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) wobec osób fizycznych, od których dane osobowe bezpośrednio lub pośrednio pozyska</w:t>
      </w:r>
      <w:r w:rsidR="009C2F8D">
        <w:rPr>
          <w:rFonts w:ascii="Times New Roman" w:hAnsi="Times New Roman" w:cs="Times New Roman"/>
          <w:color w:val="auto"/>
          <w:sz w:val="24"/>
          <w:szCs w:val="24"/>
          <w:lang w:val="pl-PL"/>
        </w:rPr>
        <w:t>liśmy w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celu ubiegania się o u</w:t>
      </w:r>
      <w:r w:rsidR="009651CA">
        <w:rPr>
          <w:rFonts w:ascii="Times New Roman" w:hAnsi="Times New Roman" w:cs="Times New Roman"/>
          <w:color w:val="auto"/>
          <w:sz w:val="24"/>
          <w:szCs w:val="24"/>
          <w:lang w:val="pl-PL"/>
        </w:rPr>
        <w:t>dzielenie zamówienia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w niniejszym postępowaniu.* *</w:t>
      </w:r>
    </w:p>
    <w:p w:rsidR="009651CA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651CA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2F8D" w:rsidRDefault="009C2F8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2F8D" w:rsidRDefault="009C2F8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2F8D" w:rsidRDefault="009C2F8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651CA" w:rsidRPr="00A03375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5C4922" w:rsidRPr="005C4922" w:rsidRDefault="005C4922" w:rsidP="005C492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z w:val="24"/>
          <w:szCs w:val="24"/>
          <w:lang w:val="pl-PL"/>
        </w:rPr>
        <w:t>................................, dnia......................</w:t>
      </w:r>
      <w:r w:rsidRPr="005C4922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</w:t>
      </w:r>
      <w:r w:rsidR="00C277D2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5C4922">
        <w:rPr>
          <w:rFonts w:ascii="Times New Roman" w:hAnsi="Times New Roman" w:cs="Times New Roman"/>
          <w:sz w:val="24"/>
          <w:szCs w:val="24"/>
          <w:lang w:val="pl-PL"/>
        </w:rPr>
        <w:t>……………………..…………………..</w:t>
      </w:r>
    </w:p>
    <w:p w:rsidR="005C4922" w:rsidRPr="00C277D2" w:rsidRDefault="005C4922" w:rsidP="005C4922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C277D2">
        <w:rPr>
          <w:rFonts w:ascii="Times New Roman" w:hAnsi="Times New Roman" w:cs="Times New Roman"/>
          <w:sz w:val="20"/>
          <w:szCs w:val="20"/>
          <w:lang w:val="pl-PL"/>
        </w:rPr>
        <w:t>(pieczęć i podpisy upoważnionego/</w:t>
      </w:r>
      <w:proofErr w:type="spellStart"/>
      <w:r w:rsidRPr="00C277D2">
        <w:rPr>
          <w:rFonts w:ascii="Times New Roman" w:hAnsi="Times New Roman" w:cs="Times New Roman"/>
          <w:sz w:val="20"/>
          <w:szCs w:val="20"/>
          <w:lang w:val="pl-PL"/>
        </w:rPr>
        <w:t>ych</w:t>
      </w:r>
      <w:proofErr w:type="spellEnd"/>
    </w:p>
    <w:p w:rsidR="005267A9" w:rsidRPr="009651CA" w:rsidRDefault="005C4922" w:rsidP="005267A9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9651CA">
        <w:rPr>
          <w:rFonts w:ascii="Times New Roman" w:hAnsi="Times New Roman" w:cs="Times New Roman"/>
          <w:sz w:val="20"/>
          <w:szCs w:val="20"/>
          <w:lang w:val="pl-PL"/>
        </w:rPr>
        <w:t>przedstawicieli wykonawcy)</w:t>
      </w:r>
    </w:p>
    <w:p w:rsidR="005267A9" w:rsidRPr="009651CA" w:rsidRDefault="005267A9" w:rsidP="005267A9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A03375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0324E6" w:rsidRDefault="000324E6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0324E6" w:rsidRDefault="000324E6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0324E6" w:rsidRDefault="000324E6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0324E6" w:rsidRDefault="000324E6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0324E6" w:rsidRDefault="000324E6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Pr="009651CA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A03375" w:rsidRDefault="00A03375" w:rsidP="00A03375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en-US"/>
        </w:rPr>
      </w:pPr>
      <w:r w:rsidRPr="009C2F8D">
        <w:rPr>
          <w:rFonts w:ascii="Times New Roman" w:hAnsi="Times New Roman" w:cs="Times New Roman"/>
          <w:b/>
          <w:color w:val="auto"/>
          <w:sz w:val="16"/>
          <w:szCs w:val="16"/>
          <w:lang w:val="pl-PL"/>
        </w:rPr>
        <w:t>*</w:t>
      </w:r>
      <w:r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 </w:t>
      </w:r>
      <w:r w:rsidRPr="00A03375">
        <w:rPr>
          <w:rFonts w:ascii="Times New Roman" w:hAnsi="Times New Roman" w:cs="Times New Roman"/>
          <w:color w:val="auto"/>
          <w:sz w:val="16"/>
          <w:szCs w:val="16"/>
          <w:lang w:val="pl-PL"/>
        </w:rPr>
        <w:t>niepotrzebne skreślić</w:t>
      </w:r>
    </w:p>
    <w:p w:rsidR="00A03375" w:rsidRPr="00A03375" w:rsidRDefault="00A03375" w:rsidP="009C2F8D">
      <w:pPr>
        <w:suppressAutoHyphens w:val="0"/>
        <w:spacing w:after="0"/>
        <w:ind w:left="142" w:hanging="142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</w:pPr>
      <w:r w:rsidRPr="009C2F8D">
        <w:rPr>
          <w:rFonts w:ascii="Times New Roman" w:eastAsia="Calibri" w:hAnsi="Times New Roman" w:cs="Times New Roman"/>
          <w:b/>
          <w:sz w:val="18"/>
          <w:szCs w:val="18"/>
          <w:lang w:val="pl-PL" w:eastAsia="pl-PL"/>
        </w:rPr>
        <w:t>*</w:t>
      </w:r>
      <w:r w:rsidRPr="009C2F8D">
        <w:rPr>
          <w:rFonts w:ascii="Times New Roman" w:hAnsi="Times New Roman" w:cs="Times New Roman"/>
          <w:b/>
          <w:color w:val="auto"/>
          <w:sz w:val="18"/>
          <w:szCs w:val="18"/>
          <w:lang w:val="pl-PL"/>
        </w:rPr>
        <w:t>*</w:t>
      </w:r>
      <w:r>
        <w:rPr>
          <w:rFonts w:ascii="Times New Roman" w:eastAsia="Calibri" w:hAnsi="Times New Roman" w:cs="Times New Roman"/>
          <w:sz w:val="16"/>
          <w:szCs w:val="16"/>
          <w:lang w:val="pl-PL" w:eastAsia="pl-PL"/>
        </w:rPr>
        <w:t xml:space="preserve"> w</w:t>
      </w:r>
      <w:r w:rsidRPr="00A03375">
        <w:rPr>
          <w:rFonts w:ascii="Times New Roman" w:eastAsia="Calibri" w:hAnsi="Times New Roman" w:cs="Times New Roman"/>
          <w:sz w:val="16"/>
          <w:szCs w:val="16"/>
          <w:lang w:val="pl-PL" w:eastAsia="pl-PL"/>
        </w:rPr>
        <w:t xml:space="preserve"> przypadku gdy wykonawca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nie przekazuje danych osobowych innych niż bezpośrednio jego dotyczących lub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 zachodzi wyłączenie stosowania</w:t>
      </w:r>
      <w:r w:rsidR="009C2F8D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obowiązku informacyjnego, stosownie do art. 13 ust. 4 lub art. 14 ust. 5 RODO treści oświadczenia wykonaw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ca nie składa (usunięcie treści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oświadczenia np. przez jego wykreślenie).</w:t>
      </w:r>
    </w:p>
    <w:sectPr w:rsidR="00A03375" w:rsidRPr="00A03375" w:rsidSect="000C7FE5">
      <w:headerReference w:type="default" r:id="rId7"/>
      <w:pgSz w:w="11906" w:h="16838"/>
      <w:pgMar w:top="993" w:right="1133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4D9" w:rsidRDefault="007504D9">
      <w:pPr>
        <w:spacing w:after="0" w:line="240" w:lineRule="auto"/>
      </w:pPr>
      <w:r>
        <w:separator/>
      </w:r>
    </w:p>
  </w:endnote>
  <w:endnote w:type="continuationSeparator" w:id="0">
    <w:p w:rsidR="007504D9" w:rsidRDefault="0075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4D9" w:rsidRDefault="007504D9">
      <w:pPr>
        <w:spacing w:after="0" w:line="240" w:lineRule="auto"/>
      </w:pPr>
      <w:r>
        <w:separator/>
      </w:r>
    </w:p>
  </w:footnote>
  <w:footnote w:type="continuationSeparator" w:id="0">
    <w:p w:rsidR="007504D9" w:rsidRDefault="0075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EF" w:rsidRDefault="000253EF" w:rsidP="009356B8">
    <w:pPr>
      <w:pStyle w:val="Nagwek"/>
      <w:tabs>
        <w:tab w:val="clear" w:pos="4536"/>
        <w:tab w:val="clear" w:pos="9072"/>
        <w:tab w:val="left" w:pos="40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0"/>
        </w:tabs>
        <w:ind w:left="690" w:hanging="33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FF3333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79"/>
        </w:tabs>
        <w:ind w:left="297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99"/>
        </w:tabs>
        <w:ind w:left="369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19"/>
        </w:tabs>
        <w:ind w:left="4419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3"/>
        </w:tabs>
        <w:ind w:left="1783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3"/>
        </w:tabs>
        <w:ind w:left="214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3"/>
        </w:tabs>
        <w:ind w:left="4303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792EEB"/>
    <w:multiLevelType w:val="hybridMultilevel"/>
    <w:tmpl w:val="FA80B500"/>
    <w:lvl w:ilvl="0" w:tplc="00503E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«‘“⦅〈《「『【〔〖〘〝︵︷︹︻︽︿﹁﹃﹇﹙﹛﹝｢"/>
  <w:noLineBreaksBefore w:lang="ja-JP" w:val=")]}’”〉〕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C5"/>
    <w:rsid w:val="00012E19"/>
    <w:rsid w:val="0002197E"/>
    <w:rsid w:val="00023382"/>
    <w:rsid w:val="00024957"/>
    <w:rsid w:val="000253EF"/>
    <w:rsid w:val="000324E6"/>
    <w:rsid w:val="00035A2F"/>
    <w:rsid w:val="00045A5D"/>
    <w:rsid w:val="00050020"/>
    <w:rsid w:val="00055559"/>
    <w:rsid w:val="00057C1E"/>
    <w:rsid w:val="00065B7E"/>
    <w:rsid w:val="00066CD3"/>
    <w:rsid w:val="000701F1"/>
    <w:rsid w:val="0008374A"/>
    <w:rsid w:val="00083F34"/>
    <w:rsid w:val="000853FB"/>
    <w:rsid w:val="00086B5F"/>
    <w:rsid w:val="000B3221"/>
    <w:rsid w:val="000C7FE5"/>
    <w:rsid w:val="000D17C6"/>
    <w:rsid w:val="000D1CF6"/>
    <w:rsid w:val="000D4849"/>
    <w:rsid w:val="000D6DB5"/>
    <w:rsid w:val="000E07BD"/>
    <w:rsid w:val="000E51A4"/>
    <w:rsid w:val="00112C8E"/>
    <w:rsid w:val="0011533A"/>
    <w:rsid w:val="00147B00"/>
    <w:rsid w:val="00162D6D"/>
    <w:rsid w:val="001712EB"/>
    <w:rsid w:val="001819F1"/>
    <w:rsid w:val="001828F7"/>
    <w:rsid w:val="00185BFA"/>
    <w:rsid w:val="00190796"/>
    <w:rsid w:val="001958DB"/>
    <w:rsid w:val="001A6980"/>
    <w:rsid w:val="001A7A4F"/>
    <w:rsid w:val="001C24E4"/>
    <w:rsid w:val="001D3EF4"/>
    <w:rsid w:val="001E0DB9"/>
    <w:rsid w:val="001F5C34"/>
    <w:rsid w:val="002117F3"/>
    <w:rsid w:val="00217631"/>
    <w:rsid w:val="00226C41"/>
    <w:rsid w:val="00233989"/>
    <w:rsid w:val="0023469C"/>
    <w:rsid w:val="00251F72"/>
    <w:rsid w:val="002568D6"/>
    <w:rsid w:val="00257341"/>
    <w:rsid w:val="002737B3"/>
    <w:rsid w:val="00291952"/>
    <w:rsid w:val="002931EE"/>
    <w:rsid w:val="00297BDC"/>
    <w:rsid w:val="002A05E8"/>
    <w:rsid w:val="002A1D74"/>
    <w:rsid w:val="002A4174"/>
    <w:rsid w:val="002A56F4"/>
    <w:rsid w:val="002A7AD7"/>
    <w:rsid w:val="002B36A0"/>
    <w:rsid w:val="002C193B"/>
    <w:rsid w:val="002C3562"/>
    <w:rsid w:val="002C7ECC"/>
    <w:rsid w:val="002D45C5"/>
    <w:rsid w:val="002E1C98"/>
    <w:rsid w:val="002E273F"/>
    <w:rsid w:val="002E4A3E"/>
    <w:rsid w:val="00304340"/>
    <w:rsid w:val="00306954"/>
    <w:rsid w:val="0030754E"/>
    <w:rsid w:val="003079B6"/>
    <w:rsid w:val="00311FB5"/>
    <w:rsid w:val="00315B42"/>
    <w:rsid w:val="003328AE"/>
    <w:rsid w:val="003341F1"/>
    <w:rsid w:val="00334B1F"/>
    <w:rsid w:val="0034118C"/>
    <w:rsid w:val="00342AC8"/>
    <w:rsid w:val="003505B6"/>
    <w:rsid w:val="00352CCA"/>
    <w:rsid w:val="00371991"/>
    <w:rsid w:val="00383A6A"/>
    <w:rsid w:val="0038600E"/>
    <w:rsid w:val="003945B2"/>
    <w:rsid w:val="00395935"/>
    <w:rsid w:val="003C3849"/>
    <w:rsid w:val="003D1281"/>
    <w:rsid w:val="003D5E77"/>
    <w:rsid w:val="003E2139"/>
    <w:rsid w:val="003F0841"/>
    <w:rsid w:val="0040499F"/>
    <w:rsid w:val="004075C2"/>
    <w:rsid w:val="00430CE7"/>
    <w:rsid w:val="004338B6"/>
    <w:rsid w:val="00443ED2"/>
    <w:rsid w:val="0044551F"/>
    <w:rsid w:val="00450B69"/>
    <w:rsid w:val="004707CD"/>
    <w:rsid w:val="0047786A"/>
    <w:rsid w:val="00482EE9"/>
    <w:rsid w:val="0049254E"/>
    <w:rsid w:val="004A0061"/>
    <w:rsid w:val="004A64F1"/>
    <w:rsid w:val="004A67C8"/>
    <w:rsid w:val="004C788C"/>
    <w:rsid w:val="004D73D7"/>
    <w:rsid w:val="004E17C5"/>
    <w:rsid w:val="004F7A7C"/>
    <w:rsid w:val="005010DC"/>
    <w:rsid w:val="00501763"/>
    <w:rsid w:val="00501D27"/>
    <w:rsid w:val="005055CA"/>
    <w:rsid w:val="005128CB"/>
    <w:rsid w:val="00520074"/>
    <w:rsid w:val="005206E1"/>
    <w:rsid w:val="005231F1"/>
    <w:rsid w:val="005267A9"/>
    <w:rsid w:val="005318DA"/>
    <w:rsid w:val="005334E5"/>
    <w:rsid w:val="005440E4"/>
    <w:rsid w:val="005562CD"/>
    <w:rsid w:val="0055728B"/>
    <w:rsid w:val="00557FD7"/>
    <w:rsid w:val="0056465F"/>
    <w:rsid w:val="00567C15"/>
    <w:rsid w:val="0058168F"/>
    <w:rsid w:val="0058175B"/>
    <w:rsid w:val="00582EFE"/>
    <w:rsid w:val="0058409D"/>
    <w:rsid w:val="0058505E"/>
    <w:rsid w:val="0058646E"/>
    <w:rsid w:val="00594BDF"/>
    <w:rsid w:val="00596FC8"/>
    <w:rsid w:val="005B2ADA"/>
    <w:rsid w:val="005B6026"/>
    <w:rsid w:val="005B7A88"/>
    <w:rsid w:val="005C0E66"/>
    <w:rsid w:val="005C4156"/>
    <w:rsid w:val="005C4922"/>
    <w:rsid w:val="005D4557"/>
    <w:rsid w:val="005F1601"/>
    <w:rsid w:val="005F682C"/>
    <w:rsid w:val="006050A5"/>
    <w:rsid w:val="006121C8"/>
    <w:rsid w:val="0061246B"/>
    <w:rsid w:val="00633E70"/>
    <w:rsid w:val="0063459B"/>
    <w:rsid w:val="006367E9"/>
    <w:rsid w:val="00655290"/>
    <w:rsid w:val="00657FBE"/>
    <w:rsid w:val="006608EB"/>
    <w:rsid w:val="00661EDE"/>
    <w:rsid w:val="006676E5"/>
    <w:rsid w:val="00677C3F"/>
    <w:rsid w:val="00681C45"/>
    <w:rsid w:val="00690DB3"/>
    <w:rsid w:val="006910AB"/>
    <w:rsid w:val="0069185E"/>
    <w:rsid w:val="00693A6C"/>
    <w:rsid w:val="006A1135"/>
    <w:rsid w:val="006A3040"/>
    <w:rsid w:val="006A3C35"/>
    <w:rsid w:val="006A5144"/>
    <w:rsid w:val="006B0118"/>
    <w:rsid w:val="006B4313"/>
    <w:rsid w:val="006C7137"/>
    <w:rsid w:val="006D377B"/>
    <w:rsid w:val="006D3ACD"/>
    <w:rsid w:val="006D76CD"/>
    <w:rsid w:val="006E2E15"/>
    <w:rsid w:val="006E5BCF"/>
    <w:rsid w:val="00710C71"/>
    <w:rsid w:val="00717552"/>
    <w:rsid w:val="007231B9"/>
    <w:rsid w:val="007234D6"/>
    <w:rsid w:val="007376C3"/>
    <w:rsid w:val="007434DE"/>
    <w:rsid w:val="007504D9"/>
    <w:rsid w:val="0077190F"/>
    <w:rsid w:val="007B14AE"/>
    <w:rsid w:val="007C050B"/>
    <w:rsid w:val="007C09D5"/>
    <w:rsid w:val="007D0243"/>
    <w:rsid w:val="007D3B7C"/>
    <w:rsid w:val="007D5456"/>
    <w:rsid w:val="00802CBC"/>
    <w:rsid w:val="0082148E"/>
    <w:rsid w:val="008348A0"/>
    <w:rsid w:val="0085332A"/>
    <w:rsid w:val="008548F3"/>
    <w:rsid w:val="00854D3E"/>
    <w:rsid w:val="008551CF"/>
    <w:rsid w:val="00856A25"/>
    <w:rsid w:val="00865FFC"/>
    <w:rsid w:val="00871B6E"/>
    <w:rsid w:val="00881CAF"/>
    <w:rsid w:val="008829DE"/>
    <w:rsid w:val="008857B8"/>
    <w:rsid w:val="00887B34"/>
    <w:rsid w:val="0089722A"/>
    <w:rsid w:val="008B1EE1"/>
    <w:rsid w:val="008B2D17"/>
    <w:rsid w:val="008B2ED6"/>
    <w:rsid w:val="008D2989"/>
    <w:rsid w:val="008D4AF7"/>
    <w:rsid w:val="008E1AC6"/>
    <w:rsid w:val="008E4E56"/>
    <w:rsid w:val="008F0CB4"/>
    <w:rsid w:val="008F584B"/>
    <w:rsid w:val="0090065E"/>
    <w:rsid w:val="00900702"/>
    <w:rsid w:val="00901FAD"/>
    <w:rsid w:val="00903B99"/>
    <w:rsid w:val="00907EBE"/>
    <w:rsid w:val="009107E7"/>
    <w:rsid w:val="00924CD9"/>
    <w:rsid w:val="00932DA5"/>
    <w:rsid w:val="009356B8"/>
    <w:rsid w:val="00937463"/>
    <w:rsid w:val="00944F55"/>
    <w:rsid w:val="00953B27"/>
    <w:rsid w:val="00957857"/>
    <w:rsid w:val="009609D7"/>
    <w:rsid w:val="009651CA"/>
    <w:rsid w:val="00974811"/>
    <w:rsid w:val="009A4D18"/>
    <w:rsid w:val="009A6339"/>
    <w:rsid w:val="009B4039"/>
    <w:rsid w:val="009B489E"/>
    <w:rsid w:val="009C1149"/>
    <w:rsid w:val="009C2F8D"/>
    <w:rsid w:val="009C3E26"/>
    <w:rsid w:val="009D0FA2"/>
    <w:rsid w:val="009D316E"/>
    <w:rsid w:val="009E35A4"/>
    <w:rsid w:val="009F3AE2"/>
    <w:rsid w:val="00A02C1C"/>
    <w:rsid w:val="00A03375"/>
    <w:rsid w:val="00A14524"/>
    <w:rsid w:val="00A152C9"/>
    <w:rsid w:val="00A15956"/>
    <w:rsid w:val="00A179CB"/>
    <w:rsid w:val="00A26247"/>
    <w:rsid w:val="00A44FE8"/>
    <w:rsid w:val="00A460E7"/>
    <w:rsid w:val="00A52E94"/>
    <w:rsid w:val="00A57449"/>
    <w:rsid w:val="00A6077B"/>
    <w:rsid w:val="00A62BE5"/>
    <w:rsid w:val="00A7038D"/>
    <w:rsid w:val="00A7653A"/>
    <w:rsid w:val="00A8116C"/>
    <w:rsid w:val="00A84398"/>
    <w:rsid w:val="00A92014"/>
    <w:rsid w:val="00A93127"/>
    <w:rsid w:val="00AA1E0E"/>
    <w:rsid w:val="00AB46D0"/>
    <w:rsid w:val="00AC614D"/>
    <w:rsid w:val="00AC659A"/>
    <w:rsid w:val="00AC6ABF"/>
    <w:rsid w:val="00AC7DA6"/>
    <w:rsid w:val="00AD105B"/>
    <w:rsid w:val="00AD55FE"/>
    <w:rsid w:val="00AF60B4"/>
    <w:rsid w:val="00AF6C0B"/>
    <w:rsid w:val="00AF7ABE"/>
    <w:rsid w:val="00B10C63"/>
    <w:rsid w:val="00B11030"/>
    <w:rsid w:val="00B21C7D"/>
    <w:rsid w:val="00B21E19"/>
    <w:rsid w:val="00B37912"/>
    <w:rsid w:val="00B43EE0"/>
    <w:rsid w:val="00B514B7"/>
    <w:rsid w:val="00B51F81"/>
    <w:rsid w:val="00B60ABA"/>
    <w:rsid w:val="00B6534A"/>
    <w:rsid w:val="00B71A47"/>
    <w:rsid w:val="00B744FD"/>
    <w:rsid w:val="00B763CA"/>
    <w:rsid w:val="00B772DF"/>
    <w:rsid w:val="00B829F6"/>
    <w:rsid w:val="00B8713E"/>
    <w:rsid w:val="00B90772"/>
    <w:rsid w:val="00B959FD"/>
    <w:rsid w:val="00B95A3C"/>
    <w:rsid w:val="00BA1676"/>
    <w:rsid w:val="00BA2BA3"/>
    <w:rsid w:val="00BA2D17"/>
    <w:rsid w:val="00BB5192"/>
    <w:rsid w:val="00BB569B"/>
    <w:rsid w:val="00BB5B98"/>
    <w:rsid w:val="00BC3A03"/>
    <w:rsid w:val="00BC66A6"/>
    <w:rsid w:val="00BD4888"/>
    <w:rsid w:val="00BD6A7A"/>
    <w:rsid w:val="00BF3370"/>
    <w:rsid w:val="00C025B5"/>
    <w:rsid w:val="00C1017E"/>
    <w:rsid w:val="00C1362E"/>
    <w:rsid w:val="00C20D0D"/>
    <w:rsid w:val="00C22A42"/>
    <w:rsid w:val="00C24806"/>
    <w:rsid w:val="00C277D2"/>
    <w:rsid w:val="00C31B3D"/>
    <w:rsid w:val="00C43E50"/>
    <w:rsid w:val="00C47CC4"/>
    <w:rsid w:val="00C545B5"/>
    <w:rsid w:val="00C56D1D"/>
    <w:rsid w:val="00C7083F"/>
    <w:rsid w:val="00C8177E"/>
    <w:rsid w:val="00C85C39"/>
    <w:rsid w:val="00C9626D"/>
    <w:rsid w:val="00C966FA"/>
    <w:rsid w:val="00CA3947"/>
    <w:rsid w:val="00CA5113"/>
    <w:rsid w:val="00CA52FA"/>
    <w:rsid w:val="00CB0D59"/>
    <w:rsid w:val="00CC066D"/>
    <w:rsid w:val="00CC3DA0"/>
    <w:rsid w:val="00CC7EB7"/>
    <w:rsid w:val="00CD72DC"/>
    <w:rsid w:val="00CE190E"/>
    <w:rsid w:val="00CF1283"/>
    <w:rsid w:val="00D00E3B"/>
    <w:rsid w:val="00D06040"/>
    <w:rsid w:val="00D200D4"/>
    <w:rsid w:val="00D22C9E"/>
    <w:rsid w:val="00D26A9E"/>
    <w:rsid w:val="00D32932"/>
    <w:rsid w:val="00D3773B"/>
    <w:rsid w:val="00D414F3"/>
    <w:rsid w:val="00D43B40"/>
    <w:rsid w:val="00D43EA8"/>
    <w:rsid w:val="00D533C1"/>
    <w:rsid w:val="00D56379"/>
    <w:rsid w:val="00D73A04"/>
    <w:rsid w:val="00D808E0"/>
    <w:rsid w:val="00D91D99"/>
    <w:rsid w:val="00D97AFF"/>
    <w:rsid w:val="00DA37D5"/>
    <w:rsid w:val="00DB0FBA"/>
    <w:rsid w:val="00DC1131"/>
    <w:rsid w:val="00DD5BD2"/>
    <w:rsid w:val="00DD778C"/>
    <w:rsid w:val="00DE1A52"/>
    <w:rsid w:val="00DE2C92"/>
    <w:rsid w:val="00DE4689"/>
    <w:rsid w:val="00DF1254"/>
    <w:rsid w:val="00DF15DB"/>
    <w:rsid w:val="00DF22F6"/>
    <w:rsid w:val="00DF51E1"/>
    <w:rsid w:val="00DF64E4"/>
    <w:rsid w:val="00E0074A"/>
    <w:rsid w:val="00E008C6"/>
    <w:rsid w:val="00E16A98"/>
    <w:rsid w:val="00E323BB"/>
    <w:rsid w:val="00E35E88"/>
    <w:rsid w:val="00E530FB"/>
    <w:rsid w:val="00E67CDB"/>
    <w:rsid w:val="00E73308"/>
    <w:rsid w:val="00E76992"/>
    <w:rsid w:val="00E92406"/>
    <w:rsid w:val="00E96630"/>
    <w:rsid w:val="00EB3D85"/>
    <w:rsid w:val="00EB5FEE"/>
    <w:rsid w:val="00ED0345"/>
    <w:rsid w:val="00ED1377"/>
    <w:rsid w:val="00ED5A05"/>
    <w:rsid w:val="00ED5EEE"/>
    <w:rsid w:val="00F0604C"/>
    <w:rsid w:val="00F10098"/>
    <w:rsid w:val="00F11B90"/>
    <w:rsid w:val="00F3058A"/>
    <w:rsid w:val="00F3203A"/>
    <w:rsid w:val="00F36E63"/>
    <w:rsid w:val="00F52134"/>
    <w:rsid w:val="00F54528"/>
    <w:rsid w:val="00F64050"/>
    <w:rsid w:val="00F72384"/>
    <w:rsid w:val="00F7341D"/>
    <w:rsid w:val="00F735DC"/>
    <w:rsid w:val="00F829F8"/>
    <w:rsid w:val="00F90259"/>
    <w:rsid w:val="00F94050"/>
    <w:rsid w:val="00FA096C"/>
    <w:rsid w:val="00FA73B8"/>
    <w:rsid w:val="00FA7868"/>
    <w:rsid w:val="00FA7FAD"/>
    <w:rsid w:val="00FB0B30"/>
    <w:rsid w:val="00FB2530"/>
    <w:rsid w:val="00FB588F"/>
    <w:rsid w:val="00FB6D3F"/>
    <w:rsid w:val="00FE0FFC"/>
    <w:rsid w:val="00FE4B18"/>
    <w:rsid w:val="00FE6C8B"/>
    <w:rsid w:val="00FF33F7"/>
    <w:rsid w:val="00FF35B4"/>
    <w:rsid w:val="00FF41F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23E3F9-FC83-4E32-9D00-D00450D3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E5"/>
    <w:pPr>
      <w:suppressAutoHyphens/>
      <w:spacing w:after="200" w:line="276" w:lineRule="auto"/>
    </w:pPr>
    <w:rPr>
      <w:rFonts w:ascii="Calibri" w:hAnsi="Calibri" w:cs="Calibri"/>
      <w:color w:val="00000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9254E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3z0">
    <w:name w:val="WW8Num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0">
    <w:name w:val="WW8Num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1">
    <w:name w:val="WW8Num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5z0">
    <w:name w:val="WW8Num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6z0">
    <w:name w:val="WW8Num6z0"/>
    <w:uiPriority w:val="99"/>
    <w:rsid w:val="000C7FE5"/>
    <w:rPr>
      <w:rFonts w:ascii="Symbol" w:hAnsi="Symbol"/>
      <w:color w:val="FF26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2">
    <w:name w:val="WW8Num6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7z0">
    <w:name w:val="WW8Num7z0"/>
    <w:uiPriority w:val="99"/>
    <w:rsid w:val="000C7FE5"/>
    <w:rPr>
      <w:rFonts w:ascii="Symbol" w:hAnsi="Symbol"/>
      <w:color w:val="0432FF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1">
    <w:name w:val="WW8Num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0">
    <w:name w:val="WW8Num8z0"/>
    <w:uiPriority w:val="99"/>
    <w:rsid w:val="000C7FE5"/>
    <w:rPr>
      <w:rFonts w:ascii="Symbol" w:hAnsi="Symbol"/>
      <w:color w:val="FF3333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8z1">
    <w:name w:val="WW8Num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2">
    <w:name w:val="WW8Num8z2"/>
    <w:uiPriority w:val="99"/>
    <w:rsid w:val="000C7FE5"/>
  </w:style>
  <w:style w:type="character" w:customStyle="1" w:styleId="WW8Num8z3">
    <w:name w:val="WW8Num8z3"/>
    <w:uiPriority w:val="99"/>
    <w:rsid w:val="000C7FE5"/>
  </w:style>
  <w:style w:type="character" w:customStyle="1" w:styleId="WW8Num8z4">
    <w:name w:val="WW8Num8z4"/>
    <w:uiPriority w:val="99"/>
    <w:rsid w:val="000C7FE5"/>
  </w:style>
  <w:style w:type="character" w:customStyle="1" w:styleId="WW8Num8z5">
    <w:name w:val="WW8Num8z5"/>
    <w:uiPriority w:val="99"/>
    <w:rsid w:val="000C7FE5"/>
  </w:style>
  <w:style w:type="character" w:customStyle="1" w:styleId="WW8Num8z6">
    <w:name w:val="WW8Num8z6"/>
    <w:uiPriority w:val="99"/>
    <w:rsid w:val="000C7FE5"/>
  </w:style>
  <w:style w:type="character" w:customStyle="1" w:styleId="WW8Num8z7">
    <w:name w:val="WW8Num8z7"/>
    <w:uiPriority w:val="99"/>
    <w:rsid w:val="000C7FE5"/>
  </w:style>
  <w:style w:type="character" w:customStyle="1" w:styleId="WW8Num8z8">
    <w:name w:val="WW8Num8z8"/>
    <w:uiPriority w:val="99"/>
    <w:rsid w:val="000C7FE5"/>
  </w:style>
  <w:style w:type="character" w:customStyle="1" w:styleId="WW8Num9z0">
    <w:name w:val="WW8Num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1">
    <w:name w:val="WW8Num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2">
    <w:name w:val="WW8Num9z2"/>
    <w:uiPriority w:val="99"/>
    <w:rsid w:val="000C7FE5"/>
    <w:rPr>
      <w:rFonts w:ascii="Wingdings" w:hAnsi="Wingdings"/>
    </w:rPr>
  </w:style>
  <w:style w:type="character" w:customStyle="1" w:styleId="WW8Num9z3">
    <w:name w:val="WW8Num9z3"/>
    <w:uiPriority w:val="99"/>
    <w:rsid w:val="000C7FE5"/>
  </w:style>
  <w:style w:type="character" w:customStyle="1" w:styleId="WW8Num9z4">
    <w:name w:val="WW8Num9z4"/>
    <w:uiPriority w:val="99"/>
    <w:rsid w:val="000C7FE5"/>
  </w:style>
  <w:style w:type="character" w:customStyle="1" w:styleId="WW8Num9z5">
    <w:name w:val="WW8Num9z5"/>
    <w:uiPriority w:val="99"/>
    <w:rsid w:val="000C7FE5"/>
  </w:style>
  <w:style w:type="character" w:customStyle="1" w:styleId="WW8Num9z6">
    <w:name w:val="WW8Num9z6"/>
    <w:uiPriority w:val="99"/>
    <w:rsid w:val="000C7FE5"/>
  </w:style>
  <w:style w:type="character" w:customStyle="1" w:styleId="WW8Num9z7">
    <w:name w:val="WW8Num9z7"/>
    <w:uiPriority w:val="99"/>
    <w:rsid w:val="000C7FE5"/>
  </w:style>
  <w:style w:type="character" w:customStyle="1" w:styleId="WW8Num9z8">
    <w:name w:val="WW8Num9z8"/>
    <w:uiPriority w:val="99"/>
    <w:rsid w:val="000C7FE5"/>
  </w:style>
  <w:style w:type="character" w:customStyle="1" w:styleId="WW8Num10z0">
    <w:name w:val="WW8Num1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1">
    <w:name w:val="WW8Num1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2">
    <w:name w:val="WW8Num10z2"/>
    <w:uiPriority w:val="99"/>
    <w:rsid w:val="000C7FE5"/>
  </w:style>
  <w:style w:type="character" w:customStyle="1" w:styleId="WW8Num10z3">
    <w:name w:val="WW8Num10z3"/>
    <w:uiPriority w:val="99"/>
    <w:rsid w:val="000C7FE5"/>
  </w:style>
  <w:style w:type="character" w:customStyle="1" w:styleId="WW8Num10z4">
    <w:name w:val="WW8Num10z4"/>
    <w:uiPriority w:val="99"/>
    <w:rsid w:val="000C7FE5"/>
  </w:style>
  <w:style w:type="character" w:customStyle="1" w:styleId="WW8Num10z5">
    <w:name w:val="WW8Num10z5"/>
    <w:uiPriority w:val="99"/>
    <w:rsid w:val="000C7FE5"/>
  </w:style>
  <w:style w:type="character" w:customStyle="1" w:styleId="WW8Num10z6">
    <w:name w:val="WW8Num10z6"/>
    <w:uiPriority w:val="99"/>
    <w:rsid w:val="000C7FE5"/>
  </w:style>
  <w:style w:type="character" w:customStyle="1" w:styleId="WW8Num10z7">
    <w:name w:val="WW8Num10z7"/>
    <w:uiPriority w:val="99"/>
    <w:rsid w:val="000C7FE5"/>
  </w:style>
  <w:style w:type="character" w:customStyle="1" w:styleId="WW8Num10z8">
    <w:name w:val="WW8Num10z8"/>
    <w:uiPriority w:val="99"/>
    <w:rsid w:val="000C7FE5"/>
  </w:style>
  <w:style w:type="character" w:customStyle="1" w:styleId="WW8Num11z0">
    <w:name w:val="WW8Num1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1">
    <w:name w:val="WW8Num1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2">
    <w:name w:val="WW8Num11z2"/>
    <w:uiPriority w:val="99"/>
    <w:rsid w:val="000C7FE5"/>
    <w:rPr>
      <w:rFonts w:ascii="Wingdings" w:hAnsi="Wingdings"/>
    </w:rPr>
  </w:style>
  <w:style w:type="character" w:customStyle="1" w:styleId="WW8Num11z3">
    <w:name w:val="WW8Num11z3"/>
    <w:uiPriority w:val="99"/>
    <w:rsid w:val="000C7FE5"/>
  </w:style>
  <w:style w:type="character" w:customStyle="1" w:styleId="WW8Num11z4">
    <w:name w:val="WW8Num11z4"/>
    <w:uiPriority w:val="99"/>
    <w:rsid w:val="000C7FE5"/>
  </w:style>
  <w:style w:type="character" w:customStyle="1" w:styleId="WW8Num11z5">
    <w:name w:val="WW8Num11z5"/>
    <w:uiPriority w:val="99"/>
    <w:rsid w:val="000C7FE5"/>
  </w:style>
  <w:style w:type="character" w:customStyle="1" w:styleId="WW8Num11z6">
    <w:name w:val="WW8Num11z6"/>
    <w:uiPriority w:val="99"/>
    <w:rsid w:val="000C7FE5"/>
  </w:style>
  <w:style w:type="character" w:customStyle="1" w:styleId="WW8Num11z7">
    <w:name w:val="WW8Num11z7"/>
    <w:uiPriority w:val="99"/>
    <w:rsid w:val="000C7FE5"/>
  </w:style>
  <w:style w:type="character" w:customStyle="1" w:styleId="WW8Num11z8">
    <w:name w:val="WW8Num11z8"/>
    <w:uiPriority w:val="99"/>
    <w:rsid w:val="000C7FE5"/>
  </w:style>
  <w:style w:type="character" w:customStyle="1" w:styleId="WW8Num12z0">
    <w:name w:val="WW8Num1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2z1">
    <w:name w:val="WW8Num1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0">
    <w:name w:val="WW8Num1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1">
    <w:name w:val="WW8Num13z1"/>
    <w:uiPriority w:val="99"/>
    <w:rsid w:val="000C7FE5"/>
    <w:rPr>
      <w:rFonts w:ascii="Arial Unicode MS" w:hAnsi="Arial Unicode MS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4z0">
    <w:name w:val="WW8Num1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4z1">
    <w:name w:val="WW8Num1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1">
    <w:name w:val="WW8Num1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0">
    <w:name w:val="WW8Num1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1">
    <w:name w:val="WW8Num1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2">
    <w:name w:val="WW8Num16z2"/>
    <w:uiPriority w:val="99"/>
    <w:rsid w:val="000C7FE5"/>
  </w:style>
  <w:style w:type="character" w:customStyle="1" w:styleId="WW8Num16z3">
    <w:name w:val="WW8Num16z3"/>
    <w:uiPriority w:val="99"/>
    <w:rsid w:val="000C7FE5"/>
  </w:style>
  <w:style w:type="character" w:customStyle="1" w:styleId="WW8Num16z4">
    <w:name w:val="WW8Num16z4"/>
    <w:uiPriority w:val="99"/>
    <w:rsid w:val="000C7FE5"/>
  </w:style>
  <w:style w:type="character" w:customStyle="1" w:styleId="WW8Num16z5">
    <w:name w:val="WW8Num16z5"/>
    <w:uiPriority w:val="99"/>
    <w:rsid w:val="000C7FE5"/>
  </w:style>
  <w:style w:type="character" w:customStyle="1" w:styleId="WW8Num16z6">
    <w:name w:val="WW8Num16z6"/>
    <w:uiPriority w:val="99"/>
    <w:rsid w:val="000C7FE5"/>
  </w:style>
  <w:style w:type="character" w:customStyle="1" w:styleId="WW8Num16z7">
    <w:name w:val="WW8Num16z7"/>
    <w:uiPriority w:val="99"/>
    <w:rsid w:val="000C7FE5"/>
  </w:style>
  <w:style w:type="character" w:customStyle="1" w:styleId="WW8Num16z8">
    <w:name w:val="WW8Num16z8"/>
    <w:uiPriority w:val="99"/>
    <w:rsid w:val="000C7FE5"/>
  </w:style>
  <w:style w:type="character" w:customStyle="1" w:styleId="WW8Num17z0">
    <w:name w:val="WW8Num17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1">
    <w:name w:val="WW8Num1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2">
    <w:name w:val="WW8Num1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7z3">
    <w:name w:val="WW8Num17z3"/>
    <w:uiPriority w:val="99"/>
    <w:rsid w:val="000C7FE5"/>
  </w:style>
  <w:style w:type="character" w:customStyle="1" w:styleId="WW8Num17z4">
    <w:name w:val="WW8Num17z4"/>
    <w:uiPriority w:val="99"/>
    <w:rsid w:val="000C7FE5"/>
  </w:style>
  <w:style w:type="character" w:customStyle="1" w:styleId="WW8Num17z5">
    <w:name w:val="WW8Num17z5"/>
    <w:uiPriority w:val="99"/>
    <w:rsid w:val="000C7FE5"/>
  </w:style>
  <w:style w:type="character" w:customStyle="1" w:styleId="WW8Num17z6">
    <w:name w:val="WW8Num17z6"/>
    <w:uiPriority w:val="99"/>
    <w:rsid w:val="000C7FE5"/>
  </w:style>
  <w:style w:type="character" w:customStyle="1" w:styleId="WW8Num17z7">
    <w:name w:val="WW8Num17z7"/>
    <w:uiPriority w:val="99"/>
    <w:rsid w:val="000C7FE5"/>
  </w:style>
  <w:style w:type="character" w:customStyle="1" w:styleId="WW8Num17z8">
    <w:name w:val="WW8Num17z8"/>
    <w:uiPriority w:val="99"/>
    <w:rsid w:val="000C7FE5"/>
  </w:style>
  <w:style w:type="character" w:customStyle="1" w:styleId="WW8Num18z0">
    <w:name w:val="WW8Num18z0"/>
    <w:uiPriority w:val="99"/>
    <w:rsid w:val="000C7FE5"/>
    <w:rPr>
      <w:rFonts w:ascii="Symbol" w:hAnsi="Symbol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8z1">
    <w:name w:val="WW8Num1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8z2">
    <w:name w:val="WW8Num18z2"/>
    <w:uiPriority w:val="99"/>
    <w:rsid w:val="000C7FE5"/>
    <w:rPr>
      <w:rFonts w:ascii="Wingdings" w:hAnsi="Wingdings"/>
    </w:rPr>
  </w:style>
  <w:style w:type="character" w:customStyle="1" w:styleId="WW8Num18z3">
    <w:name w:val="WW8Num18z3"/>
    <w:uiPriority w:val="99"/>
    <w:rsid w:val="000C7FE5"/>
  </w:style>
  <w:style w:type="character" w:customStyle="1" w:styleId="WW8Num18z4">
    <w:name w:val="WW8Num18z4"/>
    <w:uiPriority w:val="99"/>
    <w:rsid w:val="000C7FE5"/>
  </w:style>
  <w:style w:type="character" w:customStyle="1" w:styleId="WW8Num18z5">
    <w:name w:val="WW8Num18z5"/>
    <w:uiPriority w:val="99"/>
    <w:rsid w:val="000C7FE5"/>
  </w:style>
  <w:style w:type="character" w:customStyle="1" w:styleId="WW8Num18z6">
    <w:name w:val="WW8Num18z6"/>
    <w:uiPriority w:val="99"/>
    <w:rsid w:val="000C7FE5"/>
  </w:style>
  <w:style w:type="character" w:customStyle="1" w:styleId="WW8Num18z7">
    <w:name w:val="WW8Num18z7"/>
    <w:uiPriority w:val="99"/>
    <w:rsid w:val="000C7FE5"/>
  </w:style>
  <w:style w:type="character" w:customStyle="1" w:styleId="WW8Num18z8">
    <w:name w:val="WW8Num18z8"/>
    <w:uiPriority w:val="99"/>
    <w:rsid w:val="000C7FE5"/>
  </w:style>
  <w:style w:type="character" w:customStyle="1" w:styleId="WW8Num19z0">
    <w:name w:val="WW8Num1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1">
    <w:name w:val="WW8Num1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2">
    <w:name w:val="WW8Num19z2"/>
    <w:uiPriority w:val="99"/>
    <w:rsid w:val="000C7FE5"/>
    <w:rPr>
      <w:rFonts w:ascii="Wingdings" w:hAnsi="Wingdings"/>
    </w:rPr>
  </w:style>
  <w:style w:type="character" w:customStyle="1" w:styleId="WW8Num19z3">
    <w:name w:val="WW8Num19z3"/>
    <w:uiPriority w:val="99"/>
    <w:rsid w:val="000C7FE5"/>
  </w:style>
  <w:style w:type="character" w:customStyle="1" w:styleId="WW8Num19z4">
    <w:name w:val="WW8Num19z4"/>
    <w:uiPriority w:val="99"/>
    <w:rsid w:val="000C7FE5"/>
  </w:style>
  <w:style w:type="character" w:customStyle="1" w:styleId="WW8Num19z5">
    <w:name w:val="WW8Num19z5"/>
    <w:uiPriority w:val="99"/>
    <w:rsid w:val="000C7FE5"/>
  </w:style>
  <w:style w:type="character" w:customStyle="1" w:styleId="WW8Num19z6">
    <w:name w:val="WW8Num19z6"/>
    <w:uiPriority w:val="99"/>
    <w:rsid w:val="000C7FE5"/>
  </w:style>
  <w:style w:type="character" w:customStyle="1" w:styleId="WW8Num19z7">
    <w:name w:val="WW8Num19z7"/>
    <w:uiPriority w:val="99"/>
    <w:rsid w:val="000C7FE5"/>
  </w:style>
  <w:style w:type="character" w:customStyle="1" w:styleId="WW8Num19z8">
    <w:name w:val="WW8Num19z8"/>
    <w:uiPriority w:val="99"/>
    <w:rsid w:val="000C7FE5"/>
  </w:style>
  <w:style w:type="character" w:customStyle="1" w:styleId="WW8Num5z1">
    <w:name w:val="WW8Num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2">
    <w:name w:val="WW8Num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2z2">
    <w:name w:val="WW8Num12z2"/>
    <w:uiPriority w:val="99"/>
    <w:rsid w:val="000C7FE5"/>
  </w:style>
  <w:style w:type="character" w:customStyle="1" w:styleId="WW8Num12z3">
    <w:name w:val="WW8Num12z3"/>
    <w:uiPriority w:val="99"/>
    <w:rsid w:val="000C7FE5"/>
  </w:style>
  <w:style w:type="character" w:customStyle="1" w:styleId="WW8Num12z4">
    <w:name w:val="WW8Num12z4"/>
    <w:uiPriority w:val="99"/>
    <w:rsid w:val="000C7FE5"/>
  </w:style>
  <w:style w:type="character" w:customStyle="1" w:styleId="WW8Num12z5">
    <w:name w:val="WW8Num12z5"/>
    <w:uiPriority w:val="99"/>
    <w:rsid w:val="000C7FE5"/>
  </w:style>
  <w:style w:type="character" w:customStyle="1" w:styleId="WW8Num12z6">
    <w:name w:val="WW8Num12z6"/>
    <w:uiPriority w:val="99"/>
    <w:rsid w:val="000C7FE5"/>
  </w:style>
  <w:style w:type="character" w:customStyle="1" w:styleId="WW8Num12z7">
    <w:name w:val="WW8Num12z7"/>
    <w:uiPriority w:val="99"/>
    <w:rsid w:val="000C7FE5"/>
  </w:style>
  <w:style w:type="character" w:customStyle="1" w:styleId="WW8Num12z8">
    <w:name w:val="WW8Num12z8"/>
    <w:uiPriority w:val="99"/>
    <w:rsid w:val="000C7FE5"/>
  </w:style>
  <w:style w:type="character" w:customStyle="1" w:styleId="WW8Num13z2">
    <w:name w:val="WW8Num13z2"/>
    <w:uiPriority w:val="99"/>
    <w:rsid w:val="000C7FE5"/>
  </w:style>
  <w:style w:type="character" w:customStyle="1" w:styleId="WW8Num13z3">
    <w:name w:val="WW8Num13z3"/>
    <w:uiPriority w:val="99"/>
    <w:rsid w:val="000C7FE5"/>
  </w:style>
  <w:style w:type="character" w:customStyle="1" w:styleId="WW8Num13z4">
    <w:name w:val="WW8Num13z4"/>
    <w:uiPriority w:val="99"/>
    <w:rsid w:val="000C7FE5"/>
  </w:style>
  <w:style w:type="character" w:customStyle="1" w:styleId="WW8Num13z5">
    <w:name w:val="WW8Num13z5"/>
    <w:uiPriority w:val="99"/>
    <w:rsid w:val="000C7FE5"/>
  </w:style>
  <w:style w:type="character" w:customStyle="1" w:styleId="WW8Num13z6">
    <w:name w:val="WW8Num13z6"/>
    <w:uiPriority w:val="99"/>
    <w:rsid w:val="000C7FE5"/>
  </w:style>
  <w:style w:type="character" w:customStyle="1" w:styleId="WW8Num13z7">
    <w:name w:val="WW8Num13z7"/>
    <w:uiPriority w:val="99"/>
    <w:rsid w:val="000C7FE5"/>
  </w:style>
  <w:style w:type="character" w:customStyle="1" w:styleId="WW8Num13z8">
    <w:name w:val="WW8Num13z8"/>
    <w:uiPriority w:val="99"/>
    <w:rsid w:val="000C7FE5"/>
  </w:style>
  <w:style w:type="character" w:customStyle="1" w:styleId="WW8Num14z2">
    <w:name w:val="WW8Num14z2"/>
    <w:uiPriority w:val="99"/>
    <w:rsid w:val="000C7FE5"/>
    <w:rPr>
      <w:rFonts w:ascii="Wingdings" w:hAnsi="Wingdings"/>
    </w:rPr>
  </w:style>
  <w:style w:type="character" w:customStyle="1" w:styleId="WW8Num14z3">
    <w:name w:val="WW8Num14z3"/>
    <w:uiPriority w:val="99"/>
    <w:rsid w:val="000C7FE5"/>
  </w:style>
  <w:style w:type="character" w:customStyle="1" w:styleId="WW8Num14z4">
    <w:name w:val="WW8Num14z4"/>
    <w:uiPriority w:val="99"/>
    <w:rsid w:val="000C7FE5"/>
  </w:style>
  <w:style w:type="character" w:customStyle="1" w:styleId="WW8Num14z5">
    <w:name w:val="WW8Num14z5"/>
    <w:uiPriority w:val="99"/>
    <w:rsid w:val="000C7FE5"/>
  </w:style>
  <w:style w:type="character" w:customStyle="1" w:styleId="WW8Num14z6">
    <w:name w:val="WW8Num14z6"/>
    <w:uiPriority w:val="99"/>
    <w:rsid w:val="000C7FE5"/>
  </w:style>
  <w:style w:type="character" w:customStyle="1" w:styleId="WW8Num14z7">
    <w:name w:val="WW8Num14z7"/>
    <w:uiPriority w:val="99"/>
    <w:rsid w:val="000C7FE5"/>
  </w:style>
  <w:style w:type="character" w:customStyle="1" w:styleId="WW8Num14z8">
    <w:name w:val="WW8Num14z8"/>
    <w:uiPriority w:val="99"/>
    <w:rsid w:val="000C7FE5"/>
  </w:style>
  <w:style w:type="character" w:customStyle="1" w:styleId="WW8Num15z2">
    <w:name w:val="WW8Num15z2"/>
    <w:uiPriority w:val="99"/>
    <w:rsid w:val="000C7FE5"/>
    <w:rPr>
      <w:rFonts w:ascii="Wingdings" w:hAnsi="Wingdings"/>
    </w:rPr>
  </w:style>
  <w:style w:type="character" w:customStyle="1" w:styleId="WW8Num20z0">
    <w:name w:val="WW8Num2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1">
    <w:name w:val="WW8Num2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2">
    <w:name w:val="WW8Num20z2"/>
    <w:uiPriority w:val="99"/>
    <w:rsid w:val="000C7FE5"/>
  </w:style>
  <w:style w:type="character" w:customStyle="1" w:styleId="WW8Num20z3">
    <w:name w:val="WW8Num20z3"/>
    <w:uiPriority w:val="99"/>
    <w:rsid w:val="000C7FE5"/>
  </w:style>
  <w:style w:type="character" w:customStyle="1" w:styleId="WW8Num20z4">
    <w:name w:val="WW8Num20z4"/>
    <w:uiPriority w:val="99"/>
    <w:rsid w:val="000C7FE5"/>
  </w:style>
  <w:style w:type="character" w:customStyle="1" w:styleId="WW8Num20z5">
    <w:name w:val="WW8Num20z5"/>
    <w:uiPriority w:val="99"/>
    <w:rsid w:val="000C7FE5"/>
  </w:style>
  <w:style w:type="character" w:customStyle="1" w:styleId="WW8Num20z6">
    <w:name w:val="WW8Num20z6"/>
    <w:uiPriority w:val="99"/>
    <w:rsid w:val="000C7FE5"/>
  </w:style>
  <w:style w:type="character" w:customStyle="1" w:styleId="WW8Num20z7">
    <w:name w:val="WW8Num20z7"/>
    <w:uiPriority w:val="99"/>
    <w:rsid w:val="000C7FE5"/>
  </w:style>
  <w:style w:type="character" w:customStyle="1" w:styleId="WW8Num20z8">
    <w:name w:val="WW8Num20z8"/>
    <w:uiPriority w:val="99"/>
    <w:rsid w:val="000C7FE5"/>
  </w:style>
  <w:style w:type="character" w:customStyle="1" w:styleId="Domylnaczcionkaakapitu2">
    <w:name w:val="Domyślna czcionka akapitu2"/>
    <w:uiPriority w:val="99"/>
    <w:rsid w:val="000C7FE5"/>
  </w:style>
  <w:style w:type="character" w:customStyle="1" w:styleId="WW8Num1z1">
    <w:name w:val="WW8Num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1">
    <w:name w:val="WW8Num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1">
    <w:name w:val="WW8Num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1">
    <w:name w:val="WW8Num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0">
    <w:name w:val="WW8NumSt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1">
    <w:name w:val="WW8NumSt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6z0">
    <w:name w:val="WW8NumSt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  <w:lang w:val="pl-PL"/>
    </w:rPr>
  </w:style>
  <w:style w:type="character" w:customStyle="1" w:styleId="WW8NumSt6z1">
    <w:name w:val="WW8NumSt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</w:rPr>
  </w:style>
  <w:style w:type="character" w:customStyle="1" w:styleId="WW8NumSt21z0">
    <w:name w:val="WW8NumSt2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21z1">
    <w:name w:val="WW8NumSt2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Domylnaczcionkaakapitu1">
    <w:name w:val="Domyślna czcionka akapitu1"/>
    <w:uiPriority w:val="99"/>
    <w:rsid w:val="000C7FE5"/>
  </w:style>
  <w:style w:type="character" w:styleId="Hipercze">
    <w:name w:val="Hyperlink"/>
    <w:basedOn w:val="Domylnaczcionkaakapitu"/>
    <w:uiPriority w:val="99"/>
    <w:rsid w:val="000C7FE5"/>
    <w:rPr>
      <w:rFonts w:cs="Times New Roman"/>
      <w:u w:val="single"/>
    </w:rPr>
  </w:style>
  <w:style w:type="character" w:customStyle="1" w:styleId="TekstdymkaZnak">
    <w:name w:val="Tekst dymka Znak"/>
    <w:uiPriority w:val="99"/>
    <w:rsid w:val="000C7FE5"/>
    <w:rPr>
      <w:rFonts w:ascii="Tahoma" w:hAnsi="Tahoma"/>
      <w:color w:val="000000"/>
      <w:sz w:val="16"/>
      <w:lang w:val="en-US"/>
    </w:rPr>
  </w:style>
  <w:style w:type="character" w:customStyle="1" w:styleId="Odwoaniedokomentarza1">
    <w:name w:val="Odwołanie do komentarza1"/>
    <w:uiPriority w:val="99"/>
    <w:rsid w:val="000C7FE5"/>
    <w:rPr>
      <w:sz w:val="16"/>
    </w:rPr>
  </w:style>
  <w:style w:type="character" w:customStyle="1" w:styleId="TekstkomentarzaZnak">
    <w:name w:val="Tekst komentarza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matkomentarzaZnak">
    <w:name w:val="Temat komentarza Znak"/>
    <w:uiPriority w:val="99"/>
    <w:rsid w:val="000C7FE5"/>
    <w:rPr>
      <w:rFonts w:ascii="Calibri" w:hAnsi="Calibri"/>
      <w:b/>
      <w:color w:val="000000"/>
      <w:lang w:val="en-US"/>
    </w:rPr>
  </w:style>
  <w:style w:type="character" w:customStyle="1" w:styleId="Odwoaniedokomentarza2">
    <w:name w:val="Odwołanie do komentarza2"/>
    <w:uiPriority w:val="99"/>
    <w:rsid w:val="000C7FE5"/>
    <w:rPr>
      <w:sz w:val="16"/>
    </w:rPr>
  </w:style>
  <w:style w:type="character" w:customStyle="1" w:styleId="TekstkomentarzaZnak1">
    <w:name w:val="Tekst komentarza Znak1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kstprzypisukocowegoZnak">
    <w:name w:val="Tekst przypisu końcow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kocowych">
    <w:name w:val="Znaki przypisów końcowych"/>
    <w:uiPriority w:val="99"/>
    <w:rsid w:val="000C7FE5"/>
    <w:rPr>
      <w:vertAlign w:val="superscript"/>
    </w:rPr>
  </w:style>
  <w:style w:type="character" w:customStyle="1" w:styleId="TekstprzypisudolnegoZnak">
    <w:name w:val="Tekst przypisu doln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dolnych">
    <w:name w:val="Znaki przypisów dolnych"/>
    <w:uiPriority w:val="99"/>
    <w:rsid w:val="000C7FE5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0C7FE5"/>
    <w:rPr>
      <w:rFonts w:ascii="OpenSymbol" w:hAnsi="OpenSymbol"/>
    </w:rPr>
  </w:style>
  <w:style w:type="character" w:customStyle="1" w:styleId="Znakinumeracji">
    <w:name w:val="Znaki numeracji"/>
    <w:uiPriority w:val="99"/>
    <w:rsid w:val="000C7FE5"/>
  </w:style>
  <w:style w:type="paragraph" w:customStyle="1" w:styleId="Nagwek2">
    <w:name w:val="Nagłówek2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7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color w:val="000000"/>
      <w:lang w:val="en-US" w:eastAsia="ar-SA" w:bidi="ar-SA"/>
    </w:rPr>
  </w:style>
  <w:style w:type="paragraph" w:styleId="Lista">
    <w:name w:val="List"/>
    <w:basedOn w:val="Tekstpodstawowy"/>
    <w:uiPriority w:val="99"/>
    <w:rsid w:val="000C7FE5"/>
    <w:rPr>
      <w:rFonts w:cs="Mangal"/>
    </w:rPr>
  </w:style>
  <w:style w:type="paragraph" w:customStyle="1" w:styleId="Podpis2">
    <w:name w:val="Podpis2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7F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uiPriority w:val="99"/>
    <w:rsid w:val="000C7FE5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customStyle="1" w:styleId="Domylne">
    <w:name w:val="Domyślne"/>
    <w:uiPriority w:val="99"/>
    <w:rsid w:val="000C7FE5"/>
    <w:pPr>
      <w:suppressAutoHyphens/>
    </w:pPr>
    <w:rPr>
      <w:rFonts w:ascii="Helvetica Neue" w:hAnsi="Helvetica Neue" w:cs="Helvetica Neue"/>
      <w:color w:val="000000"/>
      <w:lang w:eastAsia="ar-SA"/>
    </w:rPr>
  </w:style>
  <w:style w:type="paragraph" w:customStyle="1" w:styleId="Tekstpodstawowy1">
    <w:name w:val="Tekst podstawowy1"/>
    <w:uiPriority w:val="99"/>
    <w:rsid w:val="000C7FE5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1"/>
    <w:uiPriority w:val="99"/>
    <w:rsid w:val="000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Calibri"/>
      <w:color w:val="000000"/>
      <w:sz w:val="2"/>
      <w:lang w:val="en-US" w:eastAsia="ar-SA" w:bidi="ar-SA"/>
    </w:rPr>
  </w:style>
  <w:style w:type="paragraph" w:customStyle="1" w:styleId="Tekstkomentarza1">
    <w:name w:val="Tekst komentarza1"/>
    <w:basedOn w:val="Normalny"/>
    <w:uiPriority w:val="99"/>
    <w:rsid w:val="000C7FE5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217631"/>
    <w:rPr>
      <w:rFonts w:ascii="Calibri" w:hAnsi="Calibri" w:cs="Times New Roman"/>
      <w:color w:val="000000"/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7FE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Pr>
      <w:rFonts w:ascii="Calibri" w:hAnsi="Calibri" w:cs="Calibri"/>
      <w:b/>
      <w:bCs/>
      <w:color w:val="000000"/>
      <w:sz w:val="20"/>
      <w:szCs w:val="20"/>
      <w:lang w:val="en-US" w:eastAsia="ar-SA" w:bidi="ar-SA"/>
    </w:rPr>
  </w:style>
  <w:style w:type="paragraph" w:styleId="Poprawka">
    <w:name w:val="Revision"/>
    <w:uiPriority w:val="99"/>
    <w:rsid w:val="000C7FE5"/>
    <w:pPr>
      <w:suppressAutoHyphens/>
    </w:pPr>
    <w:rPr>
      <w:rFonts w:ascii="Calibri" w:hAnsi="Calibri" w:cs="Calibri"/>
      <w:color w:val="00000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7F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7FE5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0C7FE5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0C7FE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1"/>
    <w:uiPriority w:val="99"/>
    <w:rsid w:val="000C7F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customStyle="1" w:styleId="Akapitzlist2">
    <w:name w:val="Akapit z listą2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217631"/>
    <w:rPr>
      <w:rFonts w:cs="Times New Roman"/>
      <w:sz w:val="16"/>
    </w:rPr>
  </w:style>
  <w:style w:type="paragraph" w:styleId="NormalnyWeb">
    <w:name w:val="Normal (Web)"/>
    <w:basedOn w:val="Normalny"/>
    <w:uiPriority w:val="99"/>
    <w:rsid w:val="008B1EE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uiPriority w:val="99"/>
    <w:rsid w:val="00B71A47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010DC"/>
    <w:pPr>
      <w:suppressAutoHyphens w:val="0"/>
      <w:ind w:left="720"/>
      <w:contextualSpacing/>
    </w:pPr>
    <w:rPr>
      <w:rFonts w:cs="Times New Roman"/>
      <w:color w:val="auto"/>
      <w:lang w:val="pl-PL" w:eastAsia="en-US"/>
    </w:rPr>
  </w:style>
  <w:style w:type="table" w:styleId="Tabela-Siatka">
    <w:name w:val="Table Grid"/>
    <w:basedOn w:val="Standardowy"/>
    <w:uiPriority w:val="99"/>
    <w:rsid w:val="00CC3DA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CC3DA0"/>
    <w:rPr>
      <w:rFonts w:cs="Times New Roman"/>
      <w:b/>
      <w:bCs/>
    </w:rPr>
  </w:style>
  <w:style w:type="paragraph" w:customStyle="1" w:styleId="Tekstpodstawowy2">
    <w:name w:val="Tekst podstawowy2"/>
    <w:uiPriority w:val="99"/>
    <w:rsid w:val="00DB0FBA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254E"/>
    <w:rPr>
      <w:b/>
      <w:bCs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C4922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potencjalnego Wykonawcy (nazwa, siedziba, nr wpisu do KRS / EDG):</vt:lpstr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potencjalnego Wykonawcy (nazwa, siedziba, nr wpisu do KRS / EDG):</dc:title>
  <dc:creator>rkrawczyk</dc:creator>
  <cp:lastModifiedBy>Rada</cp:lastModifiedBy>
  <cp:revision>2</cp:revision>
  <cp:lastPrinted>2019-06-12T09:39:00Z</cp:lastPrinted>
  <dcterms:created xsi:type="dcterms:W3CDTF">2021-12-15T09:49:00Z</dcterms:created>
  <dcterms:modified xsi:type="dcterms:W3CDTF">2021-12-15T09:49:00Z</dcterms:modified>
</cp:coreProperties>
</file>