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3A" w:rsidRDefault="00DA57D9" w:rsidP="004242D2">
      <w:pPr>
        <w:pStyle w:val="myStyle"/>
        <w:spacing w:before="360" w:after="360" w:line="240" w:lineRule="auto"/>
        <w:ind w:right="480"/>
        <w:rPr>
          <w:color w:val="000000"/>
          <w:sz w:val="36"/>
          <w:szCs w:val="36"/>
          <w:lang w:val="pl-PL"/>
        </w:rPr>
      </w:pPr>
      <w:r w:rsidRPr="004242D2">
        <w:rPr>
          <w:color w:val="000000"/>
          <w:sz w:val="36"/>
          <w:szCs w:val="36"/>
          <w:lang w:val="pl-PL"/>
        </w:rPr>
        <w:t>WYKAZ GŁOSOWAŃ</w:t>
      </w:r>
    </w:p>
    <w:p w:rsidR="00A07926" w:rsidRPr="004242D2" w:rsidRDefault="00A07926" w:rsidP="004242D2">
      <w:pPr>
        <w:pStyle w:val="myStyle"/>
        <w:spacing w:before="360" w:after="360" w:line="240" w:lineRule="auto"/>
        <w:ind w:right="480"/>
        <w:rPr>
          <w:lang w:val="pl-PL"/>
        </w:rPr>
      </w:pPr>
      <w:bookmarkStart w:id="0" w:name="_GoBack"/>
      <w:bookmarkEnd w:id="0"/>
    </w:p>
    <w:p w:rsidR="00036F3A" w:rsidRPr="004242D2" w:rsidRDefault="00DA57D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4242D2">
        <w:rPr>
          <w:color w:val="000000"/>
          <w:sz w:val="36"/>
          <w:szCs w:val="36"/>
          <w:lang w:val="pl-PL"/>
        </w:rPr>
        <w:t>XXXII ZWYCZAJNA SESJA RADY GMINY GRABOWO z dnia 26 listopada 2021 r.</w:t>
      </w:r>
    </w:p>
    <w:p w:rsidR="00036F3A" w:rsidRPr="004242D2" w:rsidRDefault="00DA57D9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242D2">
        <w:rPr>
          <w:color w:val="000000"/>
          <w:sz w:val="27"/>
          <w:szCs w:val="27"/>
          <w:lang w:val="pl-PL"/>
        </w:rPr>
        <w:t>2. Przyjęcie protokołu z poprzedniej sesji.</w:t>
      </w:r>
    </w:p>
    <w:p w:rsidR="00036F3A" w:rsidRPr="004242D2" w:rsidRDefault="00036F3A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</w:p>
    <w:p w:rsidR="00036F3A" w:rsidRPr="004242D2" w:rsidRDefault="00036F3A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036F3A" w:rsidRPr="004242D2" w:rsidRDefault="00DA57D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4242D2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36F3A" w:rsidRPr="004242D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Pr="004242D2" w:rsidRDefault="00DA57D9">
            <w:pPr>
              <w:spacing w:after="0" w:line="240" w:lineRule="auto"/>
              <w:rPr>
                <w:lang w:val="pl-PL"/>
              </w:rPr>
            </w:pPr>
            <w:r w:rsidRPr="004242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z poprzedniej sesji.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036F3A" w:rsidRDefault="00036F3A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036F3A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nieimienne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036F3A" w:rsidRDefault="00DA57D9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036F3A" w:rsidRDefault="00036F3A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36F3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4242D2" w:rsidRDefault="004242D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4242D2" w:rsidRDefault="004242D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4242D2" w:rsidRDefault="004242D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4242D2" w:rsidRDefault="004242D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4242D2" w:rsidRDefault="004242D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4242D2" w:rsidRDefault="004242D2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036F3A" w:rsidRPr="004242D2" w:rsidRDefault="00DA57D9" w:rsidP="004242D2">
      <w:pPr>
        <w:pStyle w:val="myStyle"/>
        <w:spacing w:before="243" w:after="3" w:line="240" w:lineRule="auto"/>
        <w:ind w:left="240" w:right="240"/>
        <w:jc w:val="left"/>
        <w:rPr>
          <w:sz w:val="24"/>
          <w:szCs w:val="24"/>
          <w:lang w:val="pl-PL"/>
        </w:rPr>
      </w:pPr>
      <w:r w:rsidRPr="004242D2">
        <w:rPr>
          <w:color w:val="000000"/>
          <w:sz w:val="24"/>
          <w:szCs w:val="24"/>
          <w:lang w:val="pl-PL"/>
        </w:rPr>
        <w:lastRenderedPageBreak/>
        <w:t>5. Podjęcie uchwały w sprawie przyjęcia „Programu współpracy Gminy Grabowo z organizacjami pozarządowymi i innymi podmiotami na 2022 rok”.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036F3A" w:rsidRPr="00A0792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Pr="004242D2" w:rsidRDefault="00DA57D9">
            <w:pPr>
              <w:spacing w:after="0" w:line="240" w:lineRule="auto"/>
              <w:rPr>
                <w:lang w:val="pl-PL"/>
              </w:rPr>
            </w:pPr>
            <w:r w:rsidRPr="004242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przyjęcia „Programu współpracy Gminy Grabowo z organizacjami pozarządowymi i innymi podmiotami na 2022 rok”.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036F3A" w:rsidRDefault="00036F3A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036F3A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36F3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47"/>
        <w:gridCol w:w="2819"/>
        <w:gridCol w:w="2236"/>
      </w:tblGrid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36F3A" w:rsidRPr="004242D2" w:rsidRDefault="00DA57D9" w:rsidP="004242D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242D2">
        <w:rPr>
          <w:color w:val="000000"/>
          <w:sz w:val="27"/>
          <w:szCs w:val="27"/>
          <w:lang w:val="pl-PL"/>
        </w:rPr>
        <w:lastRenderedPageBreak/>
        <w:t>7. Podjęcie uchwały w sprawie zmiany w budżecie gminy Grabowo na rok 2021.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36F3A" w:rsidRPr="00A0792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Pr="004242D2" w:rsidRDefault="00DA57D9">
            <w:pPr>
              <w:spacing w:after="0" w:line="240" w:lineRule="auto"/>
              <w:rPr>
                <w:lang w:val="pl-PL"/>
              </w:rPr>
            </w:pPr>
            <w:r w:rsidRPr="004242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w budżecie gminy Grabowo na rok 2021.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036F3A" w:rsidRDefault="00036F3A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036F3A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36F3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7"/>
        <w:gridCol w:w="2807"/>
        <w:gridCol w:w="2258"/>
      </w:tblGrid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36F3A" w:rsidRPr="004242D2" w:rsidRDefault="00DA57D9" w:rsidP="004242D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242D2">
        <w:rPr>
          <w:color w:val="000000"/>
          <w:sz w:val="27"/>
          <w:szCs w:val="27"/>
          <w:lang w:val="pl-PL"/>
        </w:rPr>
        <w:lastRenderedPageBreak/>
        <w:t>8. Podjęcie uchwały w sprawie ustalenia wynagrodzenia Wójtowi Gminy Grabowo.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036F3A" w:rsidRPr="00A0792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Pr="004242D2" w:rsidRDefault="00DA57D9">
            <w:pPr>
              <w:spacing w:after="0" w:line="240" w:lineRule="auto"/>
              <w:rPr>
                <w:lang w:val="pl-PL"/>
              </w:rPr>
            </w:pPr>
            <w:r w:rsidRPr="004242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ustalenia wynagrodzenia Wójtowi Gminy Grabowo.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036F3A" w:rsidRDefault="00036F3A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036F3A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36F3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28"/>
        <w:gridCol w:w="2796"/>
        <w:gridCol w:w="2279"/>
      </w:tblGrid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</w:tbl>
    <w:p w:rsidR="00036F3A" w:rsidRPr="004242D2" w:rsidRDefault="00DA57D9" w:rsidP="004242D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242D2">
        <w:rPr>
          <w:color w:val="000000"/>
          <w:sz w:val="27"/>
          <w:szCs w:val="27"/>
          <w:lang w:val="pl-PL"/>
        </w:rPr>
        <w:lastRenderedPageBreak/>
        <w:t>9. Podjęcie uchwały w sprawie ustalenia zasad i wysokości diet przysługujących radnym Rady Gminy Grabowo.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036F3A" w:rsidRPr="00A0792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Pr="004242D2" w:rsidRDefault="00DA57D9">
            <w:pPr>
              <w:spacing w:after="0" w:line="240" w:lineRule="auto"/>
              <w:rPr>
                <w:lang w:val="pl-PL"/>
              </w:rPr>
            </w:pPr>
            <w:r w:rsidRPr="004242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ustalenia zasad i wysokości diet przysługujących radnym Rady Gminy Grabowo.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036F3A" w:rsidRDefault="00036F3A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036F3A" w:rsidTr="004242D2">
        <w:trPr>
          <w:trHeight w:val="330"/>
        </w:trPr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36F3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36"/>
        <w:gridCol w:w="2806"/>
        <w:gridCol w:w="2259"/>
      </w:tblGrid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36F3A" w:rsidRPr="004242D2" w:rsidRDefault="00DA57D9" w:rsidP="004242D2">
      <w:pPr>
        <w:pStyle w:val="myStyle"/>
        <w:spacing w:before="243" w:after="3" w:line="240" w:lineRule="auto"/>
        <w:ind w:left="240" w:right="240"/>
        <w:jc w:val="left"/>
        <w:rPr>
          <w:sz w:val="24"/>
          <w:szCs w:val="24"/>
          <w:lang w:val="pl-PL"/>
        </w:rPr>
      </w:pPr>
      <w:r w:rsidRPr="004242D2">
        <w:rPr>
          <w:color w:val="000000"/>
          <w:sz w:val="24"/>
          <w:szCs w:val="24"/>
          <w:lang w:val="pl-PL"/>
        </w:rPr>
        <w:lastRenderedPageBreak/>
        <w:t>10. Podjęcie uchwały w sprawie ustalenia wysokości diety przewodniczącym organów wykonawczych jednostek pomocniczych gminy (sołtysów) i zasad jej wypłacania.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036F3A" w:rsidRPr="00A0792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Pr="004242D2" w:rsidRDefault="00DA57D9">
            <w:pPr>
              <w:spacing w:after="0" w:line="240" w:lineRule="auto"/>
              <w:rPr>
                <w:lang w:val="pl-PL"/>
              </w:rPr>
            </w:pPr>
            <w:r w:rsidRPr="004242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ustalenia wysokości diety przewodniczącym organów wykonawczych jednostek pomocniczych gminy (sołtysów) i zasad jej wypłacania.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036F3A" w:rsidRDefault="00036F3A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036F3A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36F3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47"/>
        <w:gridCol w:w="2819"/>
        <w:gridCol w:w="2236"/>
      </w:tblGrid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36F3A" w:rsidRPr="004242D2" w:rsidRDefault="00DA57D9" w:rsidP="004242D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242D2">
        <w:rPr>
          <w:color w:val="000000"/>
          <w:sz w:val="27"/>
          <w:szCs w:val="27"/>
          <w:lang w:val="pl-PL"/>
        </w:rPr>
        <w:lastRenderedPageBreak/>
        <w:t>11. Podjęcie uchwały w sprawie uchwalenia regulaminu dostarczania wody i odprowadzania ścieków na terenie Gminy Grabowo.</w:t>
      </w:r>
      <w:r w:rsidRPr="004242D2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036F3A" w:rsidRPr="00A0792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Pr="004242D2" w:rsidRDefault="00DA57D9">
            <w:pPr>
              <w:spacing w:after="0" w:line="240" w:lineRule="auto"/>
              <w:rPr>
                <w:lang w:val="pl-PL"/>
              </w:rPr>
            </w:pPr>
            <w:r w:rsidRPr="004242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uchwalenia regulaminu dostarczania wody i odprowadzania ścieków na terenie Gminy Grabowo.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036F3A" w:rsidRDefault="00036F3A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036F3A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36F3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47"/>
        <w:gridCol w:w="2819"/>
        <w:gridCol w:w="2236"/>
      </w:tblGrid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36F3A" w:rsidRPr="004242D2" w:rsidRDefault="00DA57D9" w:rsidP="004242D2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4242D2">
        <w:rPr>
          <w:color w:val="000000"/>
          <w:sz w:val="27"/>
          <w:szCs w:val="27"/>
          <w:lang w:val="pl-PL"/>
        </w:rPr>
        <w:lastRenderedPageBreak/>
        <w:t>12. Podjęcie uchwały zmieniającej uchwałę w sprawie określenia średniej ceny jednostki paliwa w gminie Grabowo na rok szkolny 2021/2022.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036F3A" w:rsidRPr="00A0792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Pr="004242D2" w:rsidRDefault="00DA57D9">
            <w:pPr>
              <w:spacing w:after="0" w:line="240" w:lineRule="auto"/>
              <w:rPr>
                <w:lang w:val="pl-PL"/>
              </w:rPr>
            </w:pPr>
            <w:r w:rsidRPr="004242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zmieniającej uchwałę w sprawie określenia średniej ceny jednostki paliwa w gminie Grabowo na rok szkolny 2021/2022.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036F3A" w:rsidRDefault="00036F3A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036F3A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36F3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036F3A" w:rsidRDefault="00DA57D9" w:rsidP="004242D2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47"/>
        <w:gridCol w:w="2819"/>
        <w:gridCol w:w="2236"/>
      </w:tblGrid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36F3A" w:rsidRPr="004242D2" w:rsidRDefault="00DA57D9" w:rsidP="004242D2">
      <w:pPr>
        <w:pStyle w:val="myStyle"/>
        <w:spacing w:before="243" w:after="3" w:line="240" w:lineRule="auto"/>
        <w:ind w:left="240" w:right="240"/>
        <w:jc w:val="both"/>
        <w:rPr>
          <w:sz w:val="28"/>
          <w:szCs w:val="28"/>
          <w:lang w:val="pl-PL"/>
        </w:rPr>
      </w:pPr>
      <w:r w:rsidRPr="004242D2">
        <w:rPr>
          <w:color w:val="000000"/>
          <w:sz w:val="28"/>
          <w:szCs w:val="28"/>
          <w:lang w:val="pl-PL"/>
        </w:rPr>
        <w:lastRenderedPageBreak/>
        <w:t>13. Podjęcie uchwały w sprawie ustalenia maksymalnych kwot dofinansowania opłat za kształcenie nauczycieli pobierane przez podmioty o których mowa w art. 70a ust. 3a pkt. 1 i 2 ustawy Karta Nauczyciela oraz specjalności i formy kształcenia na które dofinansowanie jest przyznawane w 2022 roku.</w:t>
      </w:r>
    </w:p>
    <w:p w:rsidR="004242D2" w:rsidRDefault="004242D2" w:rsidP="004242D2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</w:p>
    <w:p w:rsidR="004242D2" w:rsidRDefault="004242D2" w:rsidP="004242D2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Uchwałę wycofano.</w:t>
      </w:r>
    </w:p>
    <w:p w:rsidR="00036F3A" w:rsidRPr="004242D2" w:rsidRDefault="00DA57D9" w:rsidP="004242D2">
      <w:pPr>
        <w:pStyle w:val="myStyle"/>
        <w:spacing w:before="243" w:after="3" w:line="240" w:lineRule="auto"/>
        <w:ind w:right="240"/>
        <w:jc w:val="left"/>
        <w:rPr>
          <w:lang w:val="pl-PL"/>
        </w:rPr>
      </w:pPr>
      <w:r w:rsidRPr="004242D2">
        <w:rPr>
          <w:color w:val="000000"/>
          <w:sz w:val="27"/>
          <w:szCs w:val="27"/>
          <w:lang w:val="pl-PL"/>
        </w:rPr>
        <w:br/>
        <w:t>14. Podjęcie uchwały w sprawie określenia wysokości stawek podatku od nieruchomości.</w:t>
      </w:r>
    </w:p>
    <w:p w:rsidR="00036F3A" w:rsidRPr="004242D2" w:rsidRDefault="00036F3A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</w:p>
    <w:p w:rsidR="00036F3A" w:rsidRPr="004242D2" w:rsidRDefault="00036F3A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036F3A" w:rsidRPr="004242D2" w:rsidRDefault="00DA57D9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4242D2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036F3A" w:rsidRPr="00A0792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Pr="004242D2" w:rsidRDefault="00DA57D9">
            <w:pPr>
              <w:spacing w:after="0" w:line="240" w:lineRule="auto"/>
              <w:rPr>
                <w:lang w:val="pl-PL"/>
              </w:rPr>
            </w:pPr>
            <w:r w:rsidRPr="004242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określenia wysokości stawek podatku od nieruchomości.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036F3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036F3A" w:rsidRDefault="00036F3A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036F3A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 listopada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036F3A"/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036F3A" w:rsidRDefault="00DA57D9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036F3A" w:rsidRDefault="00036F3A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36F3A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36F3A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4242D2" w:rsidRDefault="004242D2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4242D2" w:rsidRDefault="004242D2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4242D2" w:rsidRDefault="004242D2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4242D2" w:rsidRDefault="004242D2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4242D2" w:rsidRDefault="004242D2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4242D2" w:rsidRDefault="004242D2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4242D2" w:rsidRDefault="004242D2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4242D2" w:rsidRDefault="004242D2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036F3A" w:rsidRDefault="00DA57D9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036F3A" w:rsidRDefault="00036F3A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47"/>
        <w:gridCol w:w="2819"/>
        <w:gridCol w:w="2236"/>
      </w:tblGrid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36F3A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36F3A" w:rsidRDefault="00DA57D9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36F3A" w:rsidRDefault="00036F3A"/>
    <w:p w:rsidR="00036F3A" w:rsidRDefault="00036F3A"/>
    <w:p w:rsidR="00036F3A" w:rsidRPr="004242D2" w:rsidRDefault="00DA57D9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  <w:r w:rsidRPr="004242D2">
        <w:rPr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4242D2">
        <w:rPr>
          <w:b/>
          <w:bCs/>
          <w:color w:val="000000"/>
          <w:sz w:val="18"/>
          <w:szCs w:val="18"/>
          <w:lang w:val="pl-PL"/>
        </w:rPr>
        <w:t>posiedzenia.pl</w:t>
      </w:r>
    </w:p>
    <w:sectPr w:rsidR="00036F3A" w:rsidRPr="004242D2" w:rsidSect="004242D2">
      <w:pgSz w:w="11906" w:h="16838" w:code="9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93" w:rsidRDefault="00B34093" w:rsidP="006E0FDA">
      <w:pPr>
        <w:spacing w:after="0" w:line="240" w:lineRule="auto"/>
      </w:pPr>
      <w:r>
        <w:separator/>
      </w:r>
    </w:p>
  </w:endnote>
  <w:endnote w:type="continuationSeparator" w:id="0">
    <w:p w:rsidR="00B34093" w:rsidRDefault="00B3409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93" w:rsidRDefault="00B34093" w:rsidP="006E0FDA">
      <w:pPr>
        <w:spacing w:after="0" w:line="240" w:lineRule="auto"/>
      </w:pPr>
      <w:r>
        <w:separator/>
      </w:r>
    </w:p>
  </w:footnote>
  <w:footnote w:type="continuationSeparator" w:id="0">
    <w:p w:rsidR="00B34093" w:rsidRDefault="00B3409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C88"/>
    <w:multiLevelType w:val="hybridMultilevel"/>
    <w:tmpl w:val="CC9059DC"/>
    <w:lvl w:ilvl="0" w:tplc="80678835">
      <w:start w:val="1"/>
      <w:numFmt w:val="decimal"/>
      <w:lvlText w:val="%1."/>
      <w:lvlJc w:val="left"/>
      <w:pPr>
        <w:ind w:left="720" w:hanging="360"/>
      </w:pPr>
    </w:lvl>
    <w:lvl w:ilvl="1" w:tplc="80678835" w:tentative="1">
      <w:start w:val="1"/>
      <w:numFmt w:val="lowerLetter"/>
      <w:lvlText w:val="%2."/>
      <w:lvlJc w:val="left"/>
      <w:pPr>
        <w:ind w:left="1440" w:hanging="360"/>
      </w:pPr>
    </w:lvl>
    <w:lvl w:ilvl="2" w:tplc="80678835" w:tentative="1">
      <w:start w:val="1"/>
      <w:numFmt w:val="lowerRoman"/>
      <w:lvlText w:val="%3."/>
      <w:lvlJc w:val="right"/>
      <w:pPr>
        <w:ind w:left="2160" w:hanging="180"/>
      </w:pPr>
    </w:lvl>
    <w:lvl w:ilvl="3" w:tplc="80678835" w:tentative="1">
      <w:start w:val="1"/>
      <w:numFmt w:val="decimal"/>
      <w:lvlText w:val="%4."/>
      <w:lvlJc w:val="left"/>
      <w:pPr>
        <w:ind w:left="2880" w:hanging="360"/>
      </w:pPr>
    </w:lvl>
    <w:lvl w:ilvl="4" w:tplc="80678835" w:tentative="1">
      <w:start w:val="1"/>
      <w:numFmt w:val="lowerLetter"/>
      <w:lvlText w:val="%5."/>
      <w:lvlJc w:val="left"/>
      <w:pPr>
        <w:ind w:left="3600" w:hanging="360"/>
      </w:pPr>
    </w:lvl>
    <w:lvl w:ilvl="5" w:tplc="80678835" w:tentative="1">
      <w:start w:val="1"/>
      <w:numFmt w:val="lowerRoman"/>
      <w:lvlText w:val="%6."/>
      <w:lvlJc w:val="right"/>
      <w:pPr>
        <w:ind w:left="4320" w:hanging="180"/>
      </w:pPr>
    </w:lvl>
    <w:lvl w:ilvl="6" w:tplc="80678835" w:tentative="1">
      <w:start w:val="1"/>
      <w:numFmt w:val="decimal"/>
      <w:lvlText w:val="%7."/>
      <w:lvlJc w:val="left"/>
      <w:pPr>
        <w:ind w:left="5040" w:hanging="360"/>
      </w:pPr>
    </w:lvl>
    <w:lvl w:ilvl="7" w:tplc="80678835" w:tentative="1">
      <w:start w:val="1"/>
      <w:numFmt w:val="lowerLetter"/>
      <w:lvlText w:val="%8."/>
      <w:lvlJc w:val="left"/>
      <w:pPr>
        <w:ind w:left="5760" w:hanging="360"/>
      </w:pPr>
    </w:lvl>
    <w:lvl w:ilvl="8" w:tplc="806788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B33"/>
    <w:multiLevelType w:val="hybridMultilevel"/>
    <w:tmpl w:val="88409F8C"/>
    <w:lvl w:ilvl="0" w:tplc="672817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6F3A"/>
    <w:rsid w:val="00065F9C"/>
    <w:rsid w:val="000F6147"/>
    <w:rsid w:val="00112029"/>
    <w:rsid w:val="00135412"/>
    <w:rsid w:val="00361FF4"/>
    <w:rsid w:val="003B5299"/>
    <w:rsid w:val="004242D2"/>
    <w:rsid w:val="00493A0C"/>
    <w:rsid w:val="004D6B48"/>
    <w:rsid w:val="00531A4E"/>
    <w:rsid w:val="00535F5A"/>
    <w:rsid w:val="00555F58"/>
    <w:rsid w:val="006E6663"/>
    <w:rsid w:val="008B3AC2"/>
    <w:rsid w:val="008F680D"/>
    <w:rsid w:val="00A07926"/>
    <w:rsid w:val="00AC197E"/>
    <w:rsid w:val="00B21D59"/>
    <w:rsid w:val="00B34093"/>
    <w:rsid w:val="00BD419F"/>
    <w:rsid w:val="00C85C72"/>
    <w:rsid w:val="00DA57D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0C716-1166-4886-85D3-B148B80D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A5A3-A0A0-4120-80C4-B5A0C0F9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1239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3</cp:revision>
  <dcterms:created xsi:type="dcterms:W3CDTF">2021-12-13T09:24:00Z</dcterms:created>
  <dcterms:modified xsi:type="dcterms:W3CDTF">2021-12-13T09:24:00Z</dcterms:modified>
</cp:coreProperties>
</file>