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EF" w:rsidRPr="000422B6" w:rsidRDefault="00DC3CE2" w:rsidP="000422B6">
      <w:pPr>
        <w:pStyle w:val="myStyle"/>
        <w:spacing w:before="360" w:after="360" w:line="240" w:lineRule="auto"/>
        <w:ind w:right="480"/>
        <w:rPr>
          <w:lang w:val="pl-PL"/>
        </w:rPr>
      </w:pPr>
      <w:r w:rsidRPr="000422B6">
        <w:rPr>
          <w:color w:val="000000"/>
          <w:sz w:val="36"/>
          <w:szCs w:val="36"/>
          <w:lang w:val="pl-PL"/>
        </w:rPr>
        <w:t>WYKAZ GŁOSOWAŃ</w:t>
      </w:r>
    </w:p>
    <w:p w:rsidR="000422B6" w:rsidRDefault="00DC3CE2" w:rsidP="000422B6">
      <w:pPr>
        <w:pStyle w:val="myStyle"/>
        <w:spacing w:before="120" w:after="120" w:line="240" w:lineRule="auto"/>
        <w:ind w:left="240" w:right="240"/>
        <w:rPr>
          <w:color w:val="000000"/>
          <w:sz w:val="36"/>
          <w:szCs w:val="36"/>
          <w:lang w:val="pl-PL"/>
        </w:rPr>
      </w:pPr>
      <w:r w:rsidRPr="000422B6">
        <w:rPr>
          <w:color w:val="000000"/>
          <w:sz w:val="36"/>
          <w:szCs w:val="36"/>
          <w:lang w:val="pl-PL"/>
        </w:rPr>
        <w:t>XVIII PILNA SESJA RADY GMINY GRABOWO</w:t>
      </w:r>
    </w:p>
    <w:p w:rsidR="00654BEF" w:rsidRPr="000422B6" w:rsidRDefault="00DC3CE2" w:rsidP="000422B6">
      <w:pPr>
        <w:pStyle w:val="myStyle"/>
        <w:spacing w:before="120" w:after="120" w:line="240" w:lineRule="auto"/>
        <w:ind w:left="240" w:right="240"/>
        <w:rPr>
          <w:lang w:val="pl-PL"/>
        </w:rPr>
      </w:pPr>
      <w:r w:rsidRPr="000422B6">
        <w:rPr>
          <w:color w:val="000000"/>
          <w:sz w:val="36"/>
          <w:szCs w:val="36"/>
          <w:lang w:val="pl-PL"/>
        </w:rPr>
        <w:t>z dnia 26 czerwca 2020 r.</w:t>
      </w:r>
    </w:p>
    <w:p w:rsidR="000422B6" w:rsidRDefault="000422B6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0422B6" w:rsidRDefault="000422B6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654BEF" w:rsidRPr="000422B6" w:rsidRDefault="00DC3CE2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0422B6">
        <w:rPr>
          <w:color w:val="000000"/>
          <w:sz w:val="27"/>
          <w:szCs w:val="27"/>
          <w:lang w:val="pl-PL"/>
        </w:rPr>
        <w:t>2. Przyjęcie protokołu z poprzedniej sesji.</w:t>
      </w:r>
    </w:p>
    <w:p w:rsidR="00654BEF" w:rsidRPr="000422B6" w:rsidRDefault="00654BEF">
      <w:pPr>
        <w:pStyle w:val="myStyle"/>
        <w:spacing w:before="3" w:after="3" w:line="240" w:lineRule="auto"/>
        <w:ind w:left="240" w:right="240"/>
        <w:jc w:val="left"/>
        <w:rPr>
          <w:lang w:val="pl-PL"/>
        </w:rPr>
      </w:pPr>
    </w:p>
    <w:p w:rsidR="00654BEF" w:rsidRPr="000422B6" w:rsidRDefault="00654BEF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654BEF" w:rsidRPr="000422B6" w:rsidRDefault="00DC3CE2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0422B6">
        <w:rPr>
          <w:lang w:val="pl-PL"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Look w:val="04A0" w:firstRow="1" w:lastRow="0" w:firstColumn="1" w:lastColumn="0" w:noHBand="0" w:noVBand="1"/>
      </w:tblPr>
      <w:tblGrid>
        <w:gridCol w:w="2228"/>
        <w:gridCol w:w="6636"/>
      </w:tblGrid>
      <w:tr w:rsidR="00654BEF" w:rsidRPr="000422B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Pr="000422B6" w:rsidRDefault="00DC3CE2">
            <w:pPr>
              <w:spacing w:after="0" w:line="240" w:lineRule="auto"/>
              <w:rPr>
                <w:lang w:val="pl-PL"/>
              </w:rPr>
            </w:pPr>
            <w:r w:rsidRPr="000422B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Przyjęcie protokołu z poprzedniej sesji.</w:t>
            </w:r>
          </w:p>
        </w:tc>
      </w:tr>
      <w:tr w:rsidR="00654BE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654BEF" w:rsidRDefault="00654BEF"/>
    <w:p w:rsidR="000422B6" w:rsidRDefault="000422B6"/>
    <w:p w:rsidR="000422B6" w:rsidRDefault="000422B6"/>
    <w:p w:rsidR="000422B6" w:rsidRDefault="000422B6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654BEF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 czerwca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654BEF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654BEF"/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nieimienne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0422B6" w:rsidRDefault="000422B6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:rsidR="000422B6" w:rsidRDefault="000422B6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:rsidR="000422B6" w:rsidRDefault="000422B6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:rsidR="00654BEF" w:rsidRDefault="00DC3CE2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654BEF" w:rsidRDefault="00654BEF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654BEF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0422B6" w:rsidRDefault="000422B6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654BEF" w:rsidRPr="000422B6" w:rsidRDefault="00DC3CE2" w:rsidP="000422B6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0422B6">
        <w:rPr>
          <w:color w:val="000000"/>
          <w:sz w:val="27"/>
          <w:szCs w:val="27"/>
          <w:lang w:val="pl-PL"/>
        </w:rPr>
        <w:lastRenderedPageBreak/>
        <w:t>4. Podjęcie uchwały w sprawie udzielenia Wójtowi Gminy wotum zaufania.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9"/>
        <w:gridCol w:w="6635"/>
      </w:tblGrid>
      <w:tr w:rsidR="00654BEF" w:rsidRPr="000422B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Pr="000422B6" w:rsidRDefault="00DC3CE2">
            <w:pPr>
              <w:spacing w:after="0" w:line="240" w:lineRule="auto"/>
              <w:rPr>
                <w:lang w:val="pl-PL"/>
              </w:rPr>
            </w:pPr>
            <w:r w:rsidRPr="000422B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udzielenia Wójtowi Gminy wotum zaufania.</w:t>
            </w:r>
          </w:p>
        </w:tc>
      </w:tr>
      <w:tr w:rsidR="00654BE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654BEF" w:rsidRDefault="00654BEF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2"/>
        <w:gridCol w:w="3094"/>
        <w:gridCol w:w="1340"/>
        <w:gridCol w:w="3098"/>
      </w:tblGrid>
      <w:tr w:rsidR="00654BEF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 czerwca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654BEF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654BEF"/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bezwzględna</w:t>
            </w:r>
          </w:p>
        </w:tc>
      </w:tr>
    </w:tbl>
    <w:p w:rsidR="00654BEF" w:rsidRDefault="00DC3CE2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654BEF" w:rsidRDefault="00654BEF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654BEF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654BEF" w:rsidRDefault="00DC3CE2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654BEF" w:rsidRDefault="00654BEF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7"/>
        <w:gridCol w:w="2957"/>
        <w:gridCol w:w="2950"/>
        <w:gridCol w:w="2360"/>
      </w:tblGrid>
      <w:tr w:rsidR="00654BE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0422B6" w:rsidRDefault="000422B6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654BEF" w:rsidRPr="000422B6" w:rsidRDefault="00DC3CE2" w:rsidP="000422B6">
      <w:pPr>
        <w:pStyle w:val="myStyle"/>
        <w:spacing w:before="243" w:after="3" w:line="240" w:lineRule="auto"/>
        <w:ind w:left="240" w:right="240"/>
        <w:jc w:val="left"/>
        <w:rPr>
          <w:sz w:val="24"/>
          <w:szCs w:val="24"/>
          <w:lang w:val="pl-PL"/>
        </w:rPr>
      </w:pPr>
      <w:r w:rsidRPr="000422B6">
        <w:rPr>
          <w:color w:val="000000"/>
          <w:sz w:val="27"/>
          <w:szCs w:val="27"/>
          <w:lang w:val="pl-PL"/>
        </w:rPr>
        <w:t xml:space="preserve">5. </w:t>
      </w:r>
      <w:r w:rsidRPr="000422B6">
        <w:rPr>
          <w:color w:val="000000"/>
          <w:sz w:val="24"/>
          <w:szCs w:val="24"/>
          <w:lang w:val="pl-PL"/>
        </w:rPr>
        <w:t>Podjęcie uchwały w sprawie zatwierdzenia sprawozdania finansowego wraz ze sprawozdaniem z wykonania budżetu Gminy Grabowo za 2019 rok.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8"/>
        <w:gridCol w:w="6636"/>
      </w:tblGrid>
      <w:tr w:rsidR="00654BEF" w:rsidRPr="000422B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Pr="000422B6" w:rsidRDefault="00DC3CE2">
            <w:pPr>
              <w:spacing w:after="0" w:line="240" w:lineRule="auto"/>
              <w:rPr>
                <w:lang w:val="pl-PL"/>
              </w:rPr>
            </w:pPr>
            <w:r w:rsidRPr="000422B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zatwierdzenia sprawozdania finansowego wraz ze sprawozdaniem z wykonania budżetu Gminy Grabowo za 2019 rok.</w:t>
            </w:r>
          </w:p>
        </w:tc>
      </w:tr>
      <w:tr w:rsidR="00654BE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654BEF" w:rsidRDefault="00654BEF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654BEF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 czerwca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654BEF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654BEF"/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654BEF" w:rsidRDefault="00DC3CE2" w:rsidP="000422B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654BEF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654BEF" w:rsidRDefault="00DC3CE2" w:rsidP="000422B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7"/>
        <w:gridCol w:w="2957"/>
        <w:gridCol w:w="2950"/>
        <w:gridCol w:w="2360"/>
      </w:tblGrid>
      <w:tr w:rsidR="00654BE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654BEF" w:rsidRPr="000422B6" w:rsidRDefault="00DC3CE2" w:rsidP="000422B6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0422B6">
        <w:rPr>
          <w:color w:val="000000"/>
          <w:sz w:val="27"/>
          <w:szCs w:val="27"/>
          <w:lang w:val="pl-PL"/>
        </w:rPr>
        <w:lastRenderedPageBreak/>
        <w:t>7. Podjęcie uchwały w sprawie udzielenia absolutorium dla Wójta Gminy Grabowo.</w:t>
      </w:r>
      <w:bookmarkStart w:id="0" w:name="_GoBack"/>
      <w:bookmarkEnd w:id="0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8"/>
        <w:gridCol w:w="6636"/>
      </w:tblGrid>
      <w:tr w:rsidR="00654BEF" w:rsidRPr="000422B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Pr="000422B6" w:rsidRDefault="00DC3CE2">
            <w:pPr>
              <w:spacing w:after="0" w:line="240" w:lineRule="auto"/>
              <w:rPr>
                <w:lang w:val="pl-PL"/>
              </w:rPr>
            </w:pPr>
            <w:r w:rsidRPr="000422B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udzielenia absolutorium dla Wójta Gminy Grabowo.</w:t>
            </w:r>
          </w:p>
        </w:tc>
      </w:tr>
      <w:tr w:rsidR="00654BE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654BEF" w:rsidRDefault="00654BEF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2"/>
        <w:gridCol w:w="3094"/>
        <w:gridCol w:w="1340"/>
        <w:gridCol w:w="3098"/>
      </w:tblGrid>
      <w:tr w:rsidR="00654BEF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 czerwca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654BEF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654BEF"/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bezwzględna</w:t>
            </w:r>
          </w:p>
        </w:tc>
      </w:tr>
    </w:tbl>
    <w:p w:rsidR="00654BEF" w:rsidRDefault="00DC3CE2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654BEF" w:rsidRDefault="00654BEF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654BEF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654BEF" w:rsidRDefault="00DC3CE2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654BEF" w:rsidRDefault="00654BEF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7"/>
        <w:gridCol w:w="2957"/>
        <w:gridCol w:w="2950"/>
        <w:gridCol w:w="2360"/>
      </w:tblGrid>
      <w:tr w:rsidR="00654BE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654BE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4BEF" w:rsidRDefault="00DC3CE2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DC3CE2" w:rsidRDefault="00DC3CE2"/>
    <w:sectPr w:rsidR="00DC3CE2" w:rsidSect="000422B6">
      <w:pgSz w:w="11906" w:h="16838" w:code="9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CE2" w:rsidRDefault="00DC3CE2" w:rsidP="006E0FDA">
      <w:pPr>
        <w:spacing w:after="0" w:line="240" w:lineRule="auto"/>
      </w:pPr>
      <w:r>
        <w:separator/>
      </w:r>
    </w:p>
  </w:endnote>
  <w:endnote w:type="continuationSeparator" w:id="0">
    <w:p w:rsidR="00DC3CE2" w:rsidRDefault="00DC3CE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CE2" w:rsidRDefault="00DC3CE2" w:rsidP="006E0FDA">
      <w:pPr>
        <w:spacing w:after="0" w:line="240" w:lineRule="auto"/>
      </w:pPr>
      <w:r>
        <w:separator/>
      </w:r>
    </w:p>
  </w:footnote>
  <w:footnote w:type="continuationSeparator" w:id="0">
    <w:p w:rsidR="00DC3CE2" w:rsidRDefault="00DC3CE2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D8F627F"/>
    <w:multiLevelType w:val="hybridMultilevel"/>
    <w:tmpl w:val="CE1ED77E"/>
    <w:lvl w:ilvl="0" w:tplc="50434953">
      <w:start w:val="1"/>
      <w:numFmt w:val="decimal"/>
      <w:lvlText w:val="%1."/>
      <w:lvlJc w:val="left"/>
      <w:pPr>
        <w:ind w:left="720" w:hanging="360"/>
      </w:pPr>
    </w:lvl>
    <w:lvl w:ilvl="1" w:tplc="50434953" w:tentative="1">
      <w:start w:val="1"/>
      <w:numFmt w:val="lowerLetter"/>
      <w:lvlText w:val="%2."/>
      <w:lvlJc w:val="left"/>
      <w:pPr>
        <w:ind w:left="1440" w:hanging="360"/>
      </w:pPr>
    </w:lvl>
    <w:lvl w:ilvl="2" w:tplc="50434953" w:tentative="1">
      <w:start w:val="1"/>
      <w:numFmt w:val="lowerRoman"/>
      <w:lvlText w:val="%3."/>
      <w:lvlJc w:val="right"/>
      <w:pPr>
        <w:ind w:left="2160" w:hanging="180"/>
      </w:pPr>
    </w:lvl>
    <w:lvl w:ilvl="3" w:tplc="50434953" w:tentative="1">
      <w:start w:val="1"/>
      <w:numFmt w:val="decimal"/>
      <w:lvlText w:val="%4."/>
      <w:lvlJc w:val="left"/>
      <w:pPr>
        <w:ind w:left="2880" w:hanging="360"/>
      </w:pPr>
    </w:lvl>
    <w:lvl w:ilvl="4" w:tplc="50434953" w:tentative="1">
      <w:start w:val="1"/>
      <w:numFmt w:val="lowerLetter"/>
      <w:lvlText w:val="%5."/>
      <w:lvlJc w:val="left"/>
      <w:pPr>
        <w:ind w:left="3600" w:hanging="360"/>
      </w:pPr>
    </w:lvl>
    <w:lvl w:ilvl="5" w:tplc="50434953" w:tentative="1">
      <w:start w:val="1"/>
      <w:numFmt w:val="lowerRoman"/>
      <w:lvlText w:val="%6."/>
      <w:lvlJc w:val="right"/>
      <w:pPr>
        <w:ind w:left="4320" w:hanging="180"/>
      </w:pPr>
    </w:lvl>
    <w:lvl w:ilvl="6" w:tplc="50434953" w:tentative="1">
      <w:start w:val="1"/>
      <w:numFmt w:val="decimal"/>
      <w:lvlText w:val="%7."/>
      <w:lvlJc w:val="left"/>
      <w:pPr>
        <w:ind w:left="5040" w:hanging="360"/>
      </w:pPr>
    </w:lvl>
    <w:lvl w:ilvl="7" w:tplc="50434953" w:tentative="1">
      <w:start w:val="1"/>
      <w:numFmt w:val="lowerLetter"/>
      <w:lvlText w:val="%8."/>
      <w:lvlJc w:val="left"/>
      <w:pPr>
        <w:ind w:left="5760" w:hanging="360"/>
      </w:pPr>
    </w:lvl>
    <w:lvl w:ilvl="8" w:tplc="504349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64048"/>
    <w:multiLevelType w:val="hybridMultilevel"/>
    <w:tmpl w:val="7542C12A"/>
    <w:lvl w:ilvl="0" w:tplc="779394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422B6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54BEF"/>
    <w:rsid w:val="006E6663"/>
    <w:rsid w:val="008B3AC2"/>
    <w:rsid w:val="008F680D"/>
    <w:rsid w:val="00AC197E"/>
    <w:rsid w:val="00B21D59"/>
    <w:rsid w:val="00BD419F"/>
    <w:rsid w:val="00DC3CE2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DA74F-E1C2-4669-8293-2B6BBF0B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A786-6A39-440E-B136-E2D3DF0E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467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Pracownik</cp:lastModifiedBy>
  <cp:revision>2</cp:revision>
  <cp:lastPrinted>2020-08-26T12:19:00Z</cp:lastPrinted>
  <dcterms:created xsi:type="dcterms:W3CDTF">2020-08-26T12:20:00Z</dcterms:created>
  <dcterms:modified xsi:type="dcterms:W3CDTF">2020-08-26T12:20:00Z</dcterms:modified>
</cp:coreProperties>
</file>