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E6" w:rsidRPr="00E34629" w:rsidRDefault="009E48BF" w:rsidP="00B237B6">
      <w:pPr>
        <w:pStyle w:val="myStyle"/>
        <w:spacing w:before="360" w:after="0" w:line="240" w:lineRule="auto"/>
        <w:ind w:right="480"/>
        <w:rPr>
          <w:sz w:val="32"/>
          <w:szCs w:val="32"/>
          <w:lang w:val="pl-PL"/>
        </w:rPr>
      </w:pPr>
      <w:r w:rsidRPr="00E34629">
        <w:rPr>
          <w:color w:val="000000"/>
          <w:sz w:val="32"/>
          <w:szCs w:val="32"/>
          <w:lang w:val="pl-PL"/>
        </w:rPr>
        <w:t>WYKAZ GŁOSOWAŃ</w:t>
      </w:r>
    </w:p>
    <w:p w:rsidR="00B237B6" w:rsidRDefault="009E48BF" w:rsidP="00E34629">
      <w:pPr>
        <w:pStyle w:val="myStyle"/>
        <w:spacing w:before="120" w:after="0" w:line="240" w:lineRule="auto"/>
        <w:ind w:left="240" w:right="240"/>
        <w:rPr>
          <w:color w:val="000000"/>
          <w:sz w:val="32"/>
          <w:szCs w:val="32"/>
          <w:lang w:val="pl-PL"/>
        </w:rPr>
      </w:pPr>
      <w:r w:rsidRPr="00E34629">
        <w:rPr>
          <w:color w:val="000000"/>
          <w:sz w:val="32"/>
          <w:szCs w:val="32"/>
          <w:lang w:val="pl-PL"/>
        </w:rPr>
        <w:t>XV PILNA SESJA RADY GMINY GRABOWO z dnia 23 stycznia 2020 r.</w:t>
      </w:r>
    </w:p>
    <w:p w:rsidR="00E34629" w:rsidRPr="00E34629" w:rsidRDefault="00E34629" w:rsidP="00E34629">
      <w:pPr>
        <w:pStyle w:val="myStyle"/>
        <w:spacing w:before="120" w:after="0" w:line="240" w:lineRule="auto"/>
        <w:ind w:left="240" w:right="240"/>
        <w:rPr>
          <w:sz w:val="32"/>
          <w:szCs w:val="32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584"/>
        <w:gridCol w:w="7752"/>
      </w:tblGrid>
      <w:tr w:rsidR="001258E6" w:rsidRPr="0079717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Pr="00B237B6" w:rsidRDefault="009E48BF">
            <w:pPr>
              <w:spacing w:after="0" w:line="240" w:lineRule="auto"/>
              <w:rPr>
                <w:lang w:val="pl-PL"/>
              </w:rPr>
            </w:pPr>
            <w:r w:rsidRPr="00B237B6">
              <w:rPr>
                <w:color w:val="000000"/>
                <w:shd w:val="clear" w:color="auto" w:fill="FFFFFF"/>
                <w:lang w:val="pl-PL"/>
              </w:rPr>
              <w:t>Podjęcie uchwały w sprawie wyrażenia zgody na zawarcie w trybie bezprzetargowym umowy dzierżawy na lokal użytkowy.</w:t>
            </w:r>
          </w:p>
        </w:tc>
      </w:tr>
      <w:tr w:rsidR="001258E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258E6" w:rsidRDefault="001258E6"/>
    <w:tbl>
      <w:tblPr>
        <w:tblStyle w:val="NormalTablePHPDOCX"/>
        <w:tblW w:w="4972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551"/>
        <w:gridCol w:w="3590"/>
        <w:gridCol w:w="1564"/>
        <w:gridCol w:w="3573"/>
      </w:tblGrid>
      <w:tr w:rsidR="001258E6" w:rsidTr="00B237B6">
        <w:trPr>
          <w:trHeight w:val="189"/>
        </w:trPr>
        <w:tc>
          <w:tcPr>
            <w:tcW w:w="1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7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23 stycznia 2020 r.</w:t>
            </w:r>
          </w:p>
        </w:tc>
        <w:tc>
          <w:tcPr>
            <w:tcW w:w="1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1258E6"/>
        </w:tc>
        <w:tc>
          <w:tcPr>
            <w:tcW w:w="37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1258E6"/>
        </w:tc>
      </w:tr>
      <w:tr w:rsidR="001258E6" w:rsidTr="00B237B6">
        <w:trPr>
          <w:trHeight w:val="102"/>
        </w:trPr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258E6" w:rsidRDefault="009E48BF" w:rsidP="00B237B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727"/>
        <w:gridCol w:w="1668"/>
        <w:gridCol w:w="1668"/>
        <w:gridCol w:w="1937"/>
        <w:gridCol w:w="1668"/>
        <w:gridCol w:w="1668"/>
      </w:tblGrid>
      <w:tr w:rsidR="001258E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258E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258E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1258E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B237B6" w:rsidRDefault="00B237B6" w:rsidP="00B237B6">
      <w:pPr>
        <w:pStyle w:val="myStyle"/>
        <w:spacing w:before="120" w:after="120" w:line="240" w:lineRule="auto"/>
        <w:ind w:right="240"/>
        <w:jc w:val="left"/>
        <w:rPr>
          <w:color w:val="000000"/>
          <w:sz w:val="23"/>
          <w:szCs w:val="23"/>
        </w:rPr>
      </w:pPr>
    </w:p>
    <w:p w:rsidR="001258E6" w:rsidRDefault="009E48BF" w:rsidP="00B237B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690"/>
        <w:gridCol w:w="3445"/>
        <w:gridCol w:w="3445"/>
        <w:gridCol w:w="2756"/>
      </w:tblGrid>
      <w:tr w:rsidR="001258E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258E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258E6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258E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258E6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258E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258E6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258E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258E6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258E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258E6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258E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258E6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258E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258E6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258E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58E6" w:rsidRDefault="009E48B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E48BF" w:rsidRDefault="009E48BF"/>
    <w:sectPr w:rsidR="009E48BF" w:rsidSect="00B237B6">
      <w:pgSz w:w="11906" w:h="16838" w:code="9"/>
      <w:pgMar w:top="284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B1" w:rsidRDefault="00B103B1" w:rsidP="006E0FDA">
      <w:pPr>
        <w:spacing w:after="0" w:line="240" w:lineRule="auto"/>
      </w:pPr>
      <w:r>
        <w:separator/>
      </w:r>
    </w:p>
  </w:endnote>
  <w:endnote w:type="continuationSeparator" w:id="0">
    <w:p w:rsidR="00B103B1" w:rsidRDefault="00B103B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B1" w:rsidRDefault="00B103B1" w:rsidP="006E0FDA">
      <w:pPr>
        <w:spacing w:after="0" w:line="240" w:lineRule="auto"/>
      </w:pPr>
      <w:r>
        <w:separator/>
      </w:r>
    </w:p>
  </w:footnote>
  <w:footnote w:type="continuationSeparator" w:id="0">
    <w:p w:rsidR="00B103B1" w:rsidRDefault="00B103B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14D75AB"/>
    <w:multiLevelType w:val="hybridMultilevel"/>
    <w:tmpl w:val="E40C4048"/>
    <w:lvl w:ilvl="0" w:tplc="966384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173A6"/>
    <w:multiLevelType w:val="hybridMultilevel"/>
    <w:tmpl w:val="FBA0F1D4"/>
    <w:lvl w:ilvl="0" w:tplc="89809665">
      <w:start w:val="1"/>
      <w:numFmt w:val="decimal"/>
      <w:lvlText w:val="%1."/>
      <w:lvlJc w:val="left"/>
      <w:pPr>
        <w:ind w:left="720" w:hanging="360"/>
      </w:pPr>
    </w:lvl>
    <w:lvl w:ilvl="1" w:tplc="89809665" w:tentative="1">
      <w:start w:val="1"/>
      <w:numFmt w:val="lowerLetter"/>
      <w:lvlText w:val="%2."/>
      <w:lvlJc w:val="left"/>
      <w:pPr>
        <w:ind w:left="1440" w:hanging="360"/>
      </w:pPr>
    </w:lvl>
    <w:lvl w:ilvl="2" w:tplc="89809665" w:tentative="1">
      <w:start w:val="1"/>
      <w:numFmt w:val="lowerRoman"/>
      <w:lvlText w:val="%3."/>
      <w:lvlJc w:val="right"/>
      <w:pPr>
        <w:ind w:left="2160" w:hanging="180"/>
      </w:pPr>
    </w:lvl>
    <w:lvl w:ilvl="3" w:tplc="89809665" w:tentative="1">
      <w:start w:val="1"/>
      <w:numFmt w:val="decimal"/>
      <w:lvlText w:val="%4."/>
      <w:lvlJc w:val="left"/>
      <w:pPr>
        <w:ind w:left="2880" w:hanging="360"/>
      </w:pPr>
    </w:lvl>
    <w:lvl w:ilvl="4" w:tplc="89809665" w:tentative="1">
      <w:start w:val="1"/>
      <w:numFmt w:val="lowerLetter"/>
      <w:lvlText w:val="%5."/>
      <w:lvlJc w:val="left"/>
      <w:pPr>
        <w:ind w:left="3600" w:hanging="360"/>
      </w:pPr>
    </w:lvl>
    <w:lvl w:ilvl="5" w:tplc="89809665" w:tentative="1">
      <w:start w:val="1"/>
      <w:numFmt w:val="lowerRoman"/>
      <w:lvlText w:val="%6."/>
      <w:lvlJc w:val="right"/>
      <w:pPr>
        <w:ind w:left="4320" w:hanging="180"/>
      </w:pPr>
    </w:lvl>
    <w:lvl w:ilvl="6" w:tplc="89809665" w:tentative="1">
      <w:start w:val="1"/>
      <w:numFmt w:val="decimal"/>
      <w:lvlText w:val="%7."/>
      <w:lvlJc w:val="left"/>
      <w:pPr>
        <w:ind w:left="5040" w:hanging="360"/>
      </w:pPr>
    </w:lvl>
    <w:lvl w:ilvl="7" w:tplc="89809665" w:tentative="1">
      <w:start w:val="1"/>
      <w:numFmt w:val="lowerLetter"/>
      <w:lvlText w:val="%8."/>
      <w:lvlJc w:val="left"/>
      <w:pPr>
        <w:ind w:left="5760" w:hanging="360"/>
      </w:pPr>
    </w:lvl>
    <w:lvl w:ilvl="8" w:tplc="8980966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258E6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9717B"/>
    <w:rsid w:val="008B3AC2"/>
    <w:rsid w:val="008F680D"/>
    <w:rsid w:val="009809DF"/>
    <w:rsid w:val="009E48BF"/>
    <w:rsid w:val="00AC197E"/>
    <w:rsid w:val="00B103B1"/>
    <w:rsid w:val="00B2017B"/>
    <w:rsid w:val="00B21D59"/>
    <w:rsid w:val="00B237B6"/>
    <w:rsid w:val="00BD419F"/>
    <w:rsid w:val="00DF064E"/>
    <w:rsid w:val="00E34629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0D035-AA56-47A8-8B5C-56A47E31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AB2C-AF90-4D47-BC1E-CF5E75FF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Pracownik</cp:lastModifiedBy>
  <cp:revision>8</cp:revision>
  <dcterms:created xsi:type="dcterms:W3CDTF">2020-03-31T06:12:00Z</dcterms:created>
  <dcterms:modified xsi:type="dcterms:W3CDTF">2020-03-31T06:30:00Z</dcterms:modified>
</cp:coreProperties>
</file>